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927CB" w:rsidRDefault="00D8170D" w:rsidP="00F27CCA">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F27CCA">
        <w:rPr>
          <w:rFonts w:ascii="Times New Roman" w:eastAsia="Calibri" w:hAnsi="Times New Roman" w:cs="Times New Roman"/>
          <w:bCs/>
          <w:sz w:val="12"/>
          <w:szCs w:val="12"/>
        </w:rPr>
        <w:t xml:space="preserve">. </w:t>
      </w:r>
      <w:r w:rsidR="00F27CCA" w:rsidRPr="00F27CCA">
        <w:rPr>
          <w:rFonts w:ascii="Times New Roman" w:eastAsia="Calibri" w:hAnsi="Times New Roman" w:cs="Times New Roman"/>
          <w:bCs/>
          <w:sz w:val="12"/>
          <w:szCs w:val="12"/>
        </w:rPr>
        <w:t>Постановление</w:t>
      </w:r>
      <w:r w:rsidR="00F27CCA">
        <w:rPr>
          <w:rFonts w:ascii="Times New Roman" w:eastAsia="Calibri" w:hAnsi="Times New Roman" w:cs="Times New Roman"/>
          <w:bCs/>
          <w:sz w:val="12"/>
          <w:szCs w:val="12"/>
        </w:rPr>
        <w:t xml:space="preserve"> администрации муниципального района Сергиевский </w:t>
      </w:r>
      <w:r w:rsidR="00F27CCA" w:rsidRPr="00F27CCA">
        <w:rPr>
          <w:rFonts w:ascii="Times New Roman" w:eastAsia="Calibri" w:hAnsi="Times New Roman" w:cs="Times New Roman"/>
          <w:bCs/>
          <w:sz w:val="12"/>
          <w:szCs w:val="12"/>
        </w:rPr>
        <w:t xml:space="preserve">Самарской области </w:t>
      </w:r>
      <w:r w:rsidR="00F27CCA">
        <w:rPr>
          <w:rFonts w:ascii="Times New Roman" w:eastAsia="Calibri" w:hAnsi="Times New Roman" w:cs="Times New Roman"/>
          <w:bCs/>
          <w:sz w:val="12"/>
          <w:szCs w:val="12"/>
        </w:rPr>
        <w:t xml:space="preserve">от </w:t>
      </w:r>
      <w:r>
        <w:rPr>
          <w:rFonts w:ascii="Times New Roman" w:eastAsia="Calibri" w:hAnsi="Times New Roman" w:cs="Times New Roman"/>
          <w:bCs/>
          <w:sz w:val="12"/>
          <w:szCs w:val="12"/>
        </w:rPr>
        <w:t>«08» июня 2020 года №643</w:t>
      </w:r>
      <w:r w:rsidR="00F27CCA">
        <w:rPr>
          <w:rFonts w:ascii="Times New Roman" w:eastAsia="Calibri" w:hAnsi="Times New Roman" w:cs="Times New Roman"/>
          <w:bCs/>
          <w:sz w:val="12"/>
          <w:szCs w:val="12"/>
        </w:rPr>
        <w:t xml:space="preserve"> «</w:t>
      </w:r>
      <w:r w:rsidRPr="00D8170D">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D8170D">
        <w:rPr>
          <w:rFonts w:ascii="Times New Roman" w:eastAsia="Calibri" w:hAnsi="Times New Roman" w:cs="Times New Roman"/>
          <w:bCs/>
          <w:sz w:val="12"/>
          <w:szCs w:val="12"/>
        </w:rPr>
        <w:t>Самаранефтегаз</w:t>
      </w:r>
      <w:proofErr w:type="spellEnd"/>
      <w:r w:rsidRPr="00D8170D">
        <w:rPr>
          <w:rFonts w:ascii="Times New Roman" w:eastAsia="Calibri" w:hAnsi="Times New Roman" w:cs="Times New Roman"/>
          <w:bCs/>
          <w:sz w:val="12"/>
          <w:szCs w:val="12"/>
        </w:rPr>
        <w:t xml:space="preserve">»: 6816П «Установка сброса пластовой воды на </w:t>
      </w:r>
      <w:proofErr w:type="spellStart"/>
      <w:r w:rsidRPr="00D8170D">
        <w:rPr>
          <w:rFonts w:ascii="Times New Roman" w:eastAsia="Calibri" w:hAnsi="Times New Roman" w:cs="Times New Roman"/>
          <w:bCs/>
          <w:sz w:val="12"/>
          <w:szCs w:val="12"/>
        </w:rPr>
        <w:t>Радаевском</w:t>
      </w:r>
      <w:proofErr w:type="spellEnd"/>
      <w:r w:rsidRPr="00D8170D">
        <w:rPr>
          <w:rFonts w:ascii="Times New Roman" w:eastAsia="Calibri" w:hAnsi="Times New Roman" w:cs="Times New Roman"/>
          <w:bCs/>
          <w:sz w:val="12"/>
          <w:szCs w:val="12"/>
        </w:rPr>
        <w:t xml:space="preserve"> месторождении» в границах сельского поселения Сергиевск и сельского поселения Светлодольск муниципального района Сергиевский Самарской области</w:t>
      </w:r>
      <w:r w:rsidR="00F27CCA" w:rsidRPr="00F27CCA">
        <w:rPr>
          <w:rFonts w:ascii="Times New Roman" w:eastAsia="Calibri" w:hAnsi="Times New Roman" w:cs="Times New Roman"/>
          <w:bCs/>
          <w:sz w:val="12"/>
          <w:szCs w:val="12"/>
        </w:rPr>
        <w:t>»</w:t>
      </w:r>
      <w:r w:rsidR="00165BF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5A7AFC">
        <w:rPr>
          <w:rFonts w:ascii="Times New Roman" w:eastAsia="Calibri" w:hAnsi="Times New Roman" w:cs="Times New Roman"/>
          <w:bCs/>
          <w:sz w:val="12"/>
          <w:szCs w:val="12"/>
        </w:rPr>
        <w:t>……………………………………………………..3</w:t>
      </w:r>
    </w:p>
    <w:p w:rsidR="005A7AFC" w:rsidRPr="00C24CB1" w:rsidRDefault="005A7AFC" w:rsidP="00F27CCA">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27CCA">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муниципального района Сергиевский </w:t>
      </w:r>
      <w:r w:rsidRPr="00F27CCA">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«08» июня 2020 года №647 «О внесении изменений в При</w:t>
      </w:r>
      <w:r w:rsidRPr="005A7AFC">
        <w:rPr>
          <w:rFonts w:ascii="Times New Roman" w:eastAsia="Calibri" w:hAnsi="Times New Roman" w:cs="Times New Roman"/>
          <w:bCs/>
          <w:sz w:val="12"/>
          <w:szCs w:val="12"/>
        </w:rPr>
        <w:t>ложение № 1 к постановлению администрации муниципального района Сергиевский № 1074 от 01.09.2017г. «Об утверждении муниципальной программ</w:t>
      </w:r>
      <w:r>
        <w:rPr>
          <w:rFonts w:ascii="Times New Roman" w:eastAsia="Calibri" w:hAnsi="Times New Roman" w:cs="Times New Roman"/>
          <w:bCs/>
          <w:sz w:val="12"/>
          <w:szCs w:val="12"/>
        </w:rPr>
        <w:t>ы «Развитие транспортного обслуживания населения и организа</w:t>
      </w:r>
      <w:r w:rsidRPr="005A7AFC">
        <w:rPr>
          <w:rFonts w:ascii="Times New Roman" w:eastAsia="Calibri" w:hAnsi="Times New Roman" w:cs="Times New Roman"/>
          <w:bCs/>
          <w:sz w:val="12"/>
          <w:szCs w:val="12"/>
        </w:rPr>
        <w:t>ций в муниципальном ра</w:t>
      </w:r>
      <w:r>
        <w:rPr>
          <w:rFonts w:ascii="Times New Roman" w:eastAsia="Calibri" w:hAnsi="Times New Roman" w:cs="Times New Roman"/>
          <w:bCs/>
          <w:sz w:val="12"/>
          <w:szCs w:val="12"/>
        </w:rPr>
        <w:t>йоне Сергиевский Самарской обла</w:t>
      </w:r>
      <w:r w:rsidRPr="005A7AFC">
        <w:rPr>
          <w:rFonts w:ascii="Times New Roman" w:eastAsia="Calibri" w:hAnsi="Times New Roman" w:cs="Times New Roman"/>
          <w:bCs/>
          <w:sz w:val="12"/>
          <w:szCs w:val="12"/>
        </w:rPr>
        <w:t>сти» на 2018-2020 годы»</w:t>
      </w:r>
      <w:r>
        <w:rPr>
          <w:rFonts w:ascii="Times New Roman" w:eastAsia="Calibri" w:hAnsi="Times New Roman" w:cs="Times New Roman"/>
          <w:bCs/>
          <w:sz w:val="12"/>
          <w:szCs w:val="12"/>
        </w:rPr>
        <w:t>»…………………………………………………………………………………………………………………………………3</w:t>
      </w:r>
    </w:p>
    <w:p w:rsidR="004372AA" w:rsidRDefault="009A1EE1"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F27CCA">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муниципального района Сергиевский </w:t>
      </w:r>
      <w:r w:rsidRPr="00F27CCA">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от «08» июня 2020 года №648 «</w:t>
      </w:r>
      <w:r w:rsidR="00FC3CC2">
        <w:rPr>
          <w:rFonts w:ascii="Times New Roman" w:eastAsia="Calibri" w:hAnsi="Times New Roman" w:cs="Times New Roman"/>
          <w:bCs/>
          <w:sz w:val="12"/>
          <w:szCs w:val="12"/>
        </w:rPr>
        <w:t>О внесении изменений в При</w:t>
      </w:r>
      <w:r w:rsidRPr="009A1EE1">
        <w:rPr>
          <w:rFonts w:ascii="Times New Roman" w:eastAsia="Calibri" w:hAnsi="Times New Roman" w:cs="Times New Roman"/>
          <w:bCs/>
          <w:sz w:val="12"/>
          <w:szCs w:val="12"/>
        </w:rPr>
        <w:t>ложение №1 к постановлению админис</w:t>
      </w:r>
      <w:r w:rsidR="00FC3CC2">
        <w:rPr>
          <w:rFonts w:ascii="Times New Roman" w:eastAsia="Calibri" w:hAnsi="Times New Roman" w:cs="Times New Roman"/>
          <w:bCs/>
          <w:sz w:val="12"/>
          <w:szCs w:val="12"/>
        </w:rPr>
        <w:t>трации муниципально</w:t>
      </w:r>
      <w:r w:rsidRPr="009A1EE1">
        <w:rPr>
          <w:rFonts w:ascii="Times New Roman" w:eastAsia="Calibri" w:hAnsi="Times New Roman" w:cs="Times New Roman"/>
          <w:bCs/>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w:t>
      </w:r>
      <w:r w:rsidR="00FC3CC2">
        <w:rPr>
          <w:rFonts w:ascii="Times New Roman" w:eastAsia="Calibri" w:hAnsi="Times New Roman" w:cs="Times New Roman"/>
          <w:bCs/>
          <w:sz w:val="12"/>
          <w:szCs w:val="12"/>
        </w:rPr>
        <w:t>йона Сергиевский Самарской обла</w:t>
      </w:r>
      <w:r w:rsidRPr="009A1EE1">
        <w:rPr>
          <w:rFonts w:ascii="Times New Roman" w:eastAsia="Calibri" w:hAnsi="Times New Roman" w:cs="Times New Roman"/>
          <w:bCs/>
          <w:sz w:val="12"/>
          <w:szCs w:val="12"/>
        </w:rPr>
        <w:t>сти» на 2018-2020 годы»</w:t>
      </w:r>
      <w:r w:rsidR="00FC3CC2">
        <w:rPr>
          <w:rFonts w:ascii="Times New Roman" w:eastAsia="Calibri" w:hAnsi="Times New Roman" w:cs="Times New Roman"/>
          <w:bCs/>
          <w:sz w:val="12"/>
          <w:szCs w:val="12"/>
        </w:rPr>
        <w:t>»……………………………………………………………………………………………………………………4</w:t>
      </w:r>
    </w:p>
    <w:p w:rsidR="002476E1" w:rsidRDefault="002476E1"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2476E1">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……………………………………………………………………………………6</w:t>
      </w:r>
    </w:p>
    <w:p w:rsidR="004372AA" w:rsidRDefault="0041120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411207">
        <w:rPr>
          <w:rFonts w:ascii="Times New Roman" w:eastAsia="Calibri" w:hAnsi="Times New Roman" w:cs="Times New Roman"/>
          <w:bCs/>
          <w:sz w:val="12"/>
          <w:szCs w:val="12"/>
        </w:rPr>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Pr="00411207">
        <w:rPr>
          <w:rFonts w:ascii="Times New Roman" w:eastAsia="Calibri" w:hAnsi="Times New Roman" w:cs="Times New Roman"/>
          <w:bCs/>
          <w:sz w:val="12"/>
          <w:szCs w:val="12"/>
        </w:rPr>
        <w:t>2</w:t>
      </w:r>
      <w:proofErr w:type="gramEnd"/>
      <w:r w:rsidRPr="00411207">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от 10 июня 2020 года</w:t>
      </w:r>
      <w:r>
        <w:rPr>
          <w:rFonts w:ascii="Times New Roman" w:eastAsia="Calibri" w:hAnsi="Times New Roman" w:cs="Times New Roman"/>
          <w:bCs/>
          <w:sz w:val="12"/>
          <w:szCs w:val="12"/>
        </w:rPr>
        <w:t>……………………………7</w:t>
      </w:r>
    </w:p>
    <w:p w:rsidR="004372AA" w:rsidRDefault="0041120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411207">
        <w:t xml:space="preserve"> </w:t>
      </w:r>
      <w:r w:rsidRPr="00411207">
        <w:rPr>
          <w:rFonts w:ascii="Times New Roman" w:eastAsia="Calibri" w:hAnsi="Times New Roman" w:cs="Times New Roman"/>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"Ж3 Зона застройки </w:t>
      </w:r>
      <w:proofErr w:type="spellStart"/>
      <w:r w:rsidRPr="00411207">
        <w:rPr>
          <w:rFonts w:ascii="Times New Roman" w:eastAsia="Calibri" w:hAnsi="Times New Roman" w:cs="Times New Roman"/>
          <w:bCs/>
          <w:sz w:val="12"/>
          <w:szCs w:val="12"/>
        </w:rPr>
        <w:t>среднеэтажными</w:t>
      </w:r>
      <w:proofErr w:type="spellEnd"/>
      <w:r w:rsidRPr="00411207">
        <w:rPr>
          <w:rFonts w:ascii="Times New Roman" w:eastAsia="Calibri" w:hAnsi="Times New Roman" w:cs="Times New Roman"/>
          <w:bCs/>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от 10 июня 2020 года</w:t>
      </w:r>
      <w:r>
        <w:rPr>
          <w:rFonts w:ascii="Times New Roman" w:eastAsia="Calibri" w:hAnsi="Times New Roman" w:cs="Times New Roman"/>
          <w:bCs/>
          <w:sz w:val="12"/>
          <w:szCs w:val="12"/>
        </w:rPr>
        <w:t>…………………………………………………………………………7</w:t>
      </w:r>
    </w:p>
    <w:p w:rsidR="004372AA" w:rsidRDefault="0041120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411207">
        <w:rPr>
          <w:rFonts w:ascii="Times New Roman" w:eastAsia="Calibri" w:hAnsi="Times New Roman" w:cs="Times New Roman"/>
          <w:bCs/>
          <w:sz w:val="12"/>
          <w:szCs w:val="12"/>
        </w:rPr>
        <w:t xml:space="preserve">Заключение о результатах публичных слушаний по внесению изменений в проект межевания территории объекта: «Ж8 Зона комплексной застройки» по адресу: </w:t>
      </w:r>
      <w:proofErr w:type="gramStart"/>
      <w:r w:rsidRPr="00411207">
        <w:rPr>
          <w:rFonts w:ascii="Times New Roman" w:eastAsia="Calibri" w:hAnsi="Times New Roman" w:cs="Times New Roman"/>
          <w:bCs/>
          <w:sz w:val="12"/>
          <w:szCs w:val="12"/>
        </w:rPr>
        <w:t>Самарская</w:t>
      </w:r>
      <w:proofErr w:type="gramEnd"/>
      <w:r w:rsidRPr="00411207">
        <w:rPr>
          <w:rFonts w:ascii="Times New Roman" w:eastAsia="Calibri" w:hAnsi="Times New Roman" w:cs="Times New Roman"/>
          <w:bCs/>
          <w:sz w:val="12"/>
          <w:szCs w:val="12"/>
        </w:rPr>
        <w:t xml:space="preserve"> обл., Сергиевский р-н, </w:t>
      </w:r>
      <w:proofErr w:type="spellStart"/>
      <w:r w:rsidRPr="00411207">
        <w:rPr>
          <w:rFonts w:ascii="Times New Roman" w:eastAsia="Calibri" w:hAnsi="Times New Roman" w:cs="Times New Roman"/>
          <w:bCs/>
          <w:sz w:val="12"/>
          <w:szCs w:val="12"/>
        </w:rPr>
        <w:t>п.г.т</w:t>
      </w:r>
      <w:proofErr w:type="spellEnd"/>
      <w:r w:rsidRPr="00411207">
        <w:rPr>
          <w:rFonts w:ascii="Times New Roman" w:eastAsia="Calibri" w:hAnsi="Times New Roman" w:cs="Times New Roman"/>
          <w:bCs/>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от 10 июня 2020 года</w:t>
      </w:r>
      <w:r>
        <w:rPr>
          <w:rFonts w:ascii="Times New Roman" w:eastAsia="Calibri" w:hAnsi="Times New Roman" w:cs="Times New Roman"/>
          <w:bCs/>
          <w:sz w:val="12"/>
          <w:szCs w:val="12"/>
        </w:rPr>
        <w:t>……………………………………..8</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11207" w:rsidRDefault="00411207" w:rsidP="00051CDB">
      <w:pPr>
        <w:tabs>
          <w:tab w:val="left" w:pos="284"/>
        </w:tabs>
        <w:spacing w:after="0"/>
        <w:rPr>
          <w:rFonts w:ascii="Times New Roman" w:eastAsia="Calibri" w:hAnsi="Times New Roman" w:cs="Times New Roman"/>
          <w:b/>
          <w:sz w:val="12"/>
          <w:szCs w:val="12"/>
        </w:rPr>
      </w:pPr>
    </w:p>
    <w:p w:rsidR="00411207" w:rsidRDefault="00411207" w:rsidP="00051CDB">
      <w:pPr>
        <w:tabs>
          <w:tab w:val="left" w:pos="284"/>
        </w:tabs>
        <w:spacing w:after="0"/>
        <w:rPr>
          <w:rFonts w:ascii="Times New Roman" w:eastAsia="Calibri" w:hAnsi="Times New Roman" w:cs="Times New Roman"/>
          <w:b/>
          <w:sz w:val="12"/>
          <w:szCs w:val="12"/>
        </w:rPr>
      </w:pPr>
      <w:bookmarkStart w:id="0" w:name="_GoBack"/>
      <w:bookmarkEnd w:id="0"/>
    </w:p>
    <w:p w:rsidR="00D8170D" w:rsidRPr="00D8170D" w:rsidRDefault="00D8170D" w:rsidP="00D8170D">
      <w:pPr>
        <w:tabs>
          <w:tab w:val="left" w:pos="284"/>
        </w:tabs>
        <w:spacing w:after="0"/>
        <w:jc w:val="center"/>
        <w:rPr>
          <w:rFonts w:ascii="Times New Roman" w:eastAsia="Calibri" w:hAnsi="Times New Roman" w:cs="Times New Roman"/>
          <w:sz w:val="12"/>
          <w:szCs w:val="12"/>
        </w:rPr>
      </w:pPr>
      <w:r w:rsidRPr="00D8170D">
        <w:rPr>
          <w:rFonts w:ascii="Times New Roman" w:eastAsia="Calibri" w:hAnsi="Times New Roman" w:cs="Times New Roman"/>
          <w:sz w:val="12"/>
          <w:szCs w:val="12"/>
        </w:rPr>
        <w:lastRenderedPageBreak/>
        <w:t>Администрация</w:t>
      </w:r>
    </w:p>
    <w:p w:rsidR="00D8170D" w:rsidRPr="00D8170D" w:rsidRDefault="00D8170D" w:rsidP="00D8170D">
      <w:pPr>
        <w:tabs>
          <w:tab w:val="left" w:pos="284"/>
        </w:tabs>
        <w:spacing w:after="0"/>
        <w:jc w:val="center"/>
        <w:rPr>
          <w:rFonts w:ascii="Times New Roman" w:eastAsia="Calibri" w:hAnsi="Times New Roman" w:cs="Times New Roman"/>
          <w:sz w:val="12"/>
          <w:szCs w:val="12"/>
        </w:rPr>
      </w:pPr>
      <w:r w:rsidRPr="00D8170D">
        <w:rPr>
          <w:rFonts w:ascii="Times New Roman" w:eastAsia="Calibri" w:hAnsi="Times New Roman" w:cs="Times New Roman"/>
          <w:sz w:val="12"/>
          <w:szCs w:val="12"/>
        </w:rPr>
        <w:t>муниципального района Сергиевский</w:t>
      </w:r>
    </w:p>
    <w:p w:rsidR="00D8170D" w:rsidRPr="00D8170D" w:rsidRDefault="00D8170D" w:rsidP="00D8170D">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D8170D" w:rsidRPr="00D8170D" w:rsidRDefault="00D8170D" w:rsidP="00D8170D">
      <w:pPr>
        <w:tabs>
          <w:tab w:val="left" w:pos="284"/>
        </w:tabs>
        <w:spacing w:after="0"/>
        <w:jc w:val="center"/>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 ПОСТАНОВЛЕНИЕ</w:t>
      </w:r>
    </w:p>
    <w:p w:rsidR="00F27CCA" w:rsidRDefault="00D8170D" w:rsidP="00D8170D">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«08» июня</w:t>
      </w:r>
      <w:r w:rsidRPr="00D8170D">
        <w:rPr>
          <w:rFonts w:ascii="Times New Roman" w:eastAsia="Calibri" w:hAnsi="Times New Roman" w:cs="Times New Roman"/>
          <w:sz w:val="12"/>
          <w:szCs w:val="12"/>
        </w:rPr>
        <w:t xml:space="preserve"> 2020 г. </w:t>
      </w:r>
      <w:r>
        <w:rPr>
          <w:rFonts w:ascii="Times New Roman" w:eastAsia="Calibri" w:hAnsi="Times New Roman" w:cs="Times New Roman"/>
          <w:sz w:val="12"/>
          <w:szCs w:val="12"/>
        </w:rPr>
        <w:t xml:space="preserve">                                                                                                                                                                                                               </w:t>
      </w:r>
      <w:r w:rsidRPr="00D8170D">
        <w:rPr>
          <w:rFonts w:ascii="Times New Roman" w:eastAsia="Calibri" w:hAnsi="Times New Roman" w:cs="Times New Roman"/>
          <w:sz w:val="12"/>
          <w:szCs w:val="12"/>
        </w:rPr>
        <w:t>№ 643</w:t>
      </w:r>
    </w:p>
    <w:p w:rsidR="00D8170D" w:rsidRDefault="00D8170D" w:rsidP="00D8170D">
      <w:pPr>
        <w:tabs>
          <w:tab w:val="left" w:pos="284"/>
        </w:tabs>
        <w:spacing w:after="0"/>
        <w:jc w:val="center"/>
        <w:rPr>
          <w:rFonts w:ascii="Times New Roman" w:eastAsia="Calibri" w:hAnsi="Times New Roman" w:cs="Times New Roman"/>
          <w:sz w:val="12"/>
          <w:szCs w:val="12"/>
        </w:rPr>
      </w:pPr>
      <w:r w:rsidRPr="00D8170D">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АО «</w:t>
      </w:r>
      <w:proofErr w:type="spellStart"/>
      <w:r w:rsidRPr="00D8170D">
        <w:rPr>
          <w:rFonts w:ascii="Times New Roman" w:eastAsia="Calibri" w:hAnsi="Times New Roman" w:cs="Times New Roman"/>
          <w:sz w:val="12"/>
          <w:szCs w:val="12"/>
        </w:rPr>
        <w:t>Самаранефтегаз</w:t>
      </w:r>
      <w:proofErr w:type="spellEnd"/>
      <w:r w:rsidRPr="00D8170D">
        <w:rPr>
          <w:rFonts w:ascii="Times New Roman" w:eastAsia="Calibri" w:hAnsi="Times New Roman" w:cs="Times New Roman"/>
          <w:sz w:val="12"/>
          <w:szCs w:val="12"/>
        </w:rPr>
        <w:t xml:space="preserve">»: 6816П «Установка сброса пластовой воды на </w:t>
      </w:r>
      <w:proofErr w:type="spellStart"/>
      <w:r w:rsidRPr="00D8170D">
        <w:rPr>
          <w:rFonts w:ascii="Times New Roman" w:eastAsia="Calibri" w:hAnsi="Times New Roman" w:cs="Times New Roman"/>
          <w:sz w:val="12"/>
          <w:szCs w:val="12"/>
        </w:rPr>
        <w:t>Радаевском</w:t>
      </w:r>
      <w:proofErr w:type="spellEnd"/>
      <w:r w:rsidRPr="00D8170D">
        <w:rPr>
          <w:rFonts w:ascii="Times New Roman" w:eastAsia="Calibri" w:hAnsi="Times New Roman" w:cs="Times New Roman"/>
          <w:sz w:val="12"/>
          <w:szCs w:val="12"/>
        </w:rPr>
        <w:t xml:space="preserve"> месторождении» в границах сельского поселения Сергиевск и сельского поселения Светлодольск муниципального района Сергиевский Самарской области</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Рассмотрев предложение ООО «</w:t>
      </w:r>
      <w:proofErr w:type="spellStart"/>
      <w:r w:rsidRPr="00D8170D">
        <w:rPr>
          <w:rFonts w:ascii="Times New Roman" w:eastAsia="Calibri" w:hAnsi="Times New Roman" w:cs="Times New Roman"/>
          <w:sz w:val="12"/>
          <w:szCs w:val="12"/>
        </w:rPr>
        <w:t>СамараНИПИнефть</w:t>
      </w:r>
      <w:proofErr w:type="spellEnd"/>
      <w:r w:rsidRPr="00D8170D">
        <w:rPr>
          <w:rFonts w:ascii="Times New Roman" w:eastAsia="Calibri" w:hAnsi="Times New Roman" w:cs="Times New Roman"/>
          <w:sz w:val="12"/>
          <w:szCs w:val="12"/>
        </w:rPr>
        <w:t>» № ИСХ-ПИР-09038 от 01.06.2020 г. о подготовке проекта планировки территории и проекта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w:t>
      </w:r>
      <w:r>
        <w:rPr>
          <w:rFonts w:ascii="Times New Roman" w:eastAsia="Calibri" w:hAnsi="Times New Roman" w:cs="Times New Roman"/>
          <w:sz w:val="12"/>
          <w:szCs w:val="12"/>
        </w:rPr>
        <w:t>а Сергиевский Самарской области</w:t>
      </w:r>
    </w:p>
    <w:p w:rsidR="00D8170D" w:rsidRDefault="00D8170D" w:rsidP="00D8170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1. </w:t>
      </w:r>
      <w:proofErr w:type="gramStart"/>
      <w:r w:rsidRPr="00D8170D">
        <w:rPr>
          <w:rFonts w:ascii="Times New Roman" w:eastAsia="Calibri" w:hAnsi="Times New Roman" w:cs="Times New Roman"/>
          <w:sz w:val="12"/>
          <w:szCs w:val="12"/>
        </w:rPr>
        <w:t>Подготовить проект планировки территории и проект межевания территории объекта АО «</w:t>
      </w:r>
      <w:proofErr w:type="spellStart"/>
      <w:r w:rsidRPr="00D8170D">
        <w:rPr>
          <w:rFonts w:ascii="Times New Roman" w:eastAsia="Calibri" w:hAnsi="Times New Roman" w:cs="Times New Roman"/>
          <w:sz w:val="12"/>
          <w:szCs w:val="12"/>
        </w:rPr>
        <w:t>Самаранефтегаз</w:t>
      </w:r>
      <w:proofErr w:type="spellEnd"/>
      <w:r w:rsidRPr="00D8170D">
        <w:rPr>
          <w:rFonts w:ascii="Times New Roman" w:eastAsia="Calibri" w:hAnsi="Times New Roman" w:cs="Times New Roman"/>
          <w:sz w:val="12"/>
          <w:szCs w:val="12"/>
        </w:rPr>
        <w:t xml:space="preserve">»: 6816П «Установка сброса пластовой воды на </w:t>
      </w:r>
      <w:proofErr w:type="spellStart"/>
      <w:r w:rsidRPr="00D8170D">
        <w:rPr>
          <w:rFonts w:ascii="Times New Roman" w:eastAsia="Calibri" w:hAnsi="Times New Roman" w:cs="Times New Roman"/>
          <w:sz w:val="12"/>
          <w:szCs w:val="12"/>
        </w:rPr>
        <w:t>Радаевском</w:t>
      </w:r>
      <w:proofErr w:type="spellEnd"/>
      <w:r w:rsidRPr="00D8170D">
        <w:rPr>
          <w:rFonts w:ascii="Times New Roman" w:eastAsia="Calibri" w:hAnsi="Times New Roman" w:cs="Times New Roman"/>
          <w:sz w:val="12"/>
          <w:szCs w:val="12"/>
        </w:rPr>
        <w:t xml:space="preserve"> месторождении» в границах сельского поселения Сергиевск и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w:t>
      </w:r>
      <w:proofErr w:type="gramEnd"/>
      <w:r w:rsidRPr="00D8170D">
        <w:rPr>
          <w:rFonts w:ascii="Times New Roman" w:eastAsia="Calibri" w:hAnsi="Times New Roman" w:cs="Times New Roman"/>
          <w:sz w:val="12"/>
          <w:szCs w:val="12"/>
        </w:rPr>
        <w:t>, предназначенных для размещения  объекта АО «</w:t>
      </w:r>
      <w:proofErr w:type="spellStart"/>
      <w:r w:rsidRPr="00D8170D">
        <w:rPr>
          <w:rFonts w:ascii="Times New Roman" w:eastAsia="Calibri" w:hAnsi="Times New Roman" w:cs="Times New Roman"/>
          <w:sz w:val="12"/>
          <w:szCs w:val="12"/>
        </w:rPr>
        <w:t>Самаранефтегаз</w:t>
      </w:r>
      <w:proofErr w:type="spellEnd"/>
      <w:r w:rsidRPr="00D8170D">
        <w:rPr>
          <w:rFonts w:ascii="Times New Roman" w:eastAsia="Calibri" w:hAnsi="Times New Roman" w:cs="Times New Roman"/>
          <w:sz w:val="12"/>
          <w:szCs w:val="12"/>
        </w:rPr>
        <w:t xml:space="preserve">»: 6816П «Установка сброса пластовой воды на </w:t>
      </w:r>
      <w:proofErr w:type="spellStart"/>
      <w:r w:rsidRPr="00D8170D">
        <w:rPr>
          <w:rFonts w:ascii="Times New Roman" w:eastAsia="Calibri" w:hAnsi="Times New Roman" w:cs="Times New Roman"/>
          <w:sz w:val="12"/>
          <w:szCs w:val="12"/>
        </w:rPr>
        <w:t>Радаевском</w:t>
      </w:r>
      <w:proofErr w:type="spellEnd"/>
      <w:r w:rsidRPr="00D8170D">
        <w:rPr>
          <w:rFonts w:ascii="Times New Roman" w:eastAsia="Calibri" w:hAnsi="Times New Roman" w:cs="Times New Roman"/>
          <w:sz w:val="12"/>
          <w:szCs w:val="12"/>
        </w:rPr>
        <w:t xml:space="preserve"> месторождении» в границах сельского поселения Сергиевск и сельского поселения Светлодольск муниципального района Сергиевский Самарской области в срок до 31 декабря 2020 года.</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В указанный в настоящем пункте срок «</w:t>
      </w:r>
      <w:proofErr w:type="spellStart"/>
      <w:r w:rsidRPr="00D8170D">
        <w:rPr>
          <w:rFonts w:ascii="Times New Roman" w:eastAsia="Calibri" w:hAnsi="Times New Roman" w:cs="Times New Roman"/>
          <w:sz w:val="12"/>
          <w:szCs w:val="12"/>
        </w:rPr>
        <w:t>СамараНИПИнефть</w:t>
      </w:r>
      <w:proofErr w:type="spellEnd"/>
      <w:r w:rsidRPr="00D8170D">
        <w:rPr>
          <w:rFonts w:ascii="Times New Roman" w:eastAsia="Calibri" w:hAnsi="Times New Roman" w:cs="Times New Roman"/>
          <w:sz w:val="12"/>
          <w:szCs w:val="12"/>
        </w:rPr>
        <w:t xml:space="preserve">» обеспечить представление в Администрацию муниципального района Сергиевский Самарской </w:t>
      </w:r>
      <w:proofErr w:type="gramStart"/>
      <w:r w:rsidRPr="00D8170D">
        <w:rPr>
          <w:rFonts w:ascii="Times New Roman" w:eastAsia="Calibri" w:hAnsi="Times New Roman" w:cs="Times New Roman"/>
          <w:sz w:val="12"/>
          <w:szCs w:val="12"/>
        </w:rPr>
        <w:t>области</w:t>
      </w:r>
      <w:proofErr w:type="gramEnd"/>
      <w:r w:rsidRPr="00D8170D">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АО «</w:t>
      </w:r>
      <w:proofErr w:type="spellStart"/>
      <w:r w:rsidRPr="00D8170D">
        <w:rPr>
          <w:rFonts w:ascii="Times New Roman" w:eastAsia="Calibri" w:hAnsi="Times New Roman" w:cs="Times New Roman"/>
          <w:sz w:val="12"/>
          <w:szCs w:val="12"/>
        </w:rPr>
        <w:t>Самаранефтегаз</w:t>
      </w:r>
      <w:proofErr w:type="spellEnd"/>
      <w:r w:rsidRPr="00D8170D">
        <w:rPr>
          <w:rFonts w:ascii="Times New Roman" w:eastAsia="Calibri" w:hAnsi="Times New Roman" w:cs="Times New Roman"/>
          <w:sz w:val="12"/>
          <w:szCs w:val="12"/>
        </w:rPr>
        <w:t xml:space="preserve">»: 6816П «Установка сброса пластовой воды на </w:t>
      </w:r>
      <w:proofErr w:type="spellStart"/>
      <w:r w:rsidRPr="00D8170D">
        <w:rPr>
          <w:rFonts w:ascii="Times New Roman" w:eastAsia="Calibri" w:hAnsi="Times New Roman" w:cs="Times New Roman"/>
          <w:sz w:val="12"/>
          <w:szCs w:val="12"/>
        </w:rPr>
        <w:t>Радаевском</w:t>
      </w:r>
      <w:proofErr w:type="spellEnd"/>
      <w:r w:rsidRPr="00D8170D">
        <w:rPr>
          <w:rFonts w:ascii="Times New Roman" w:eastAsia="Calibri" w:hAnsi="Times New Roman" w:cs="Times New Roman"/>
          <w:sz w:val="12"/>
          <w:szCs w:val="12"/>
        </w:rPr>
        <w:t xml:space="preserve"> месторождении» в границах сельского поселения Сергиевск и сельского поселения Светлодольск муниципального района Сергиевский Самарской области.</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170D" w:rsidRPr="00D8170D" w:rsidRDefault="00D8170D" w:rsidP="00D8170D">
      <w:pPr>
        <w:tabs>
          <w:tab w:val="left" w:pos="284"/>
        </w:tabs>
        <w:spacing w:after="0"/>
        <w:ind w:firstLine="284"/>
        <w:jc w:val="both"/>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4. </w:t>
      </w:r>
      <w:proofErr w:type="gramStart"/>
      <w:r w:rsidRPr="00D8170D">
        <w:rPr>
          <w:rFonts w:ascii="Times New Roman" w:eastAsia="Calibri" w:hAnsi="Times New Roman" w:cs="Times New Roman"/>
          <w:sz w:val="12"/>
          <w:szCs w:val="12"/>
        </w:rPr>
        <w:t>Контроль за</w:t>
      </w:r>
      <w:proofErr w:type="gramEnd"/>
      <w:r w:rsidRPr="00D8170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 Чернова А.Е.</w:t>
      </w:r>
    </w:p>
    <w:p w:rsidR="00D8170D" w:rsidRPr="00D8170D" w:rsidRDefault="00D8170D" w:rsidP="00D8170D">
      <w:pPr>
        <w:tabs>
          <w:tab w:val="left" w:pos="284"/>
        </w:tabs>
        <w:spacing w:after="0"/>
        <w:ind w:firstLine="284"/>
        <w:jc w:val="right"/>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Глава  </w:t>
      </w:r>
      <w:proofErr w:type="gramStart"/>
      <w:r w:rsidRPr="00D8170D">
        <w:rPr>
          <w:rFonts w:ascii="Times New Roman" w:eastAsia="Calibri" w:hAnsi="Times New Roman" w:cs="Times New Roman"/>
          <w:sz w:val="12"/>
          <w:szCs w:val="12"/>
        </w:rPr>
        <w:t>муниципального</w:t>
      </w:r>
      <w:proofErr w:type="gramEnd"/>
      <w:r w:rsidRPr="00D8170D">
        <w:rPr>
          <w:rFonts w:ascii="Times New Roman" w:eastAsia="Calibri" w:hAnsi="Times New Roman" w:cs="Times New Roman"/>
          <w:sz w:val="12"/>
          <w:szCs w:val="12"/>
        </w:rPr>
        <w:t xml:space="preserve">                                                                           </w:t>
      </w:r>
    </w:p>
    <w:p w:rsidR="00D8170D" w:rsidRDefault="00D8170D" w:rsidP="00D8170D">
      <w:pPr>
        <w:tabs>
          <w:tab w:val="left" w:pos="284"/>
        </w:tabs>
        <w:spacing w:after="0"/>
        <w:ind w:firstLine="284"/>
        <w:jc w:val="right"/>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района Сергиевский  </w:t>
      </w:r>
    </w:p>
    <w:p w:rsidR="00D8170D" w:rsidRDefault="00D8170D" w:rsidP="00D8170D">
      <w:pPr>
        <w:tabs>
          <w:tab w:val="left" w:pos="284"/>
        </w:tabs>
        <w:spacing w:after="0"/>
        <w:ind w:firstLine="284"/>
        <w:jc w:val="right"/>
        <w:rPr>
          <w:rFonts w:ascii="Times New Roman" w:eastAsia="Calibri" w:hAnsi="Times New Roman" w:cs="Times New Roman"/>
          <w:sz w:val="12"/>
          <w:szCs w:val="12"/>
        </w:rPr>
      </w:pPr>
      <w:r w:rsidRPr="00D8170D">
        <w:rPr>
          <w:rFonts w:ascii="Times New Roman" w:eastAsia="Calibri" w:hAnsi="Times New Roman" w:cs="Times New Roman"/>
          <w:sz w:val="12"/>
          <w:szCs w:val="12"/>
        </w:rPr>
        <w:t xml:space="preserve">А.А. Веселов         </w:t>
      </w:r>
    </w:p>
    <w:p w:rsidR="00D8170D" w:rsidRDefault="00D8170D" w:rsidP="00D8170D">
      <w:pPr>
        <w:tabs>
          <w:tab w:val="left" w:pos="284"/>
        </w:tabs>
        <w:spacing w:after="0"/>
        <w:ind w:firstLine="284"/>
        <w:jc w:val="both"/>
        <w:rPr>
          <w:rFonts w:ascii="Times New Roman" w:eastAsia="Calibri" w:hAnsi="Times New Roman" w:cs="Times New Roman"/>
          <w:sz w:val="12"/>
          <w:szCs w:val="12"/>
        </w:rPr>
      </w:pPr>
      <w:r>
        <w:rPr>
          <w:noProof/>
          <w:lang w:eastAsia="ru-RU"/>
        </w:rPr>
        <w:drawing>
          <wp:inline distT="0" distB="0" distL="0" distR="0">
            <wp:extent cx="4600575" cy="1933575"/>
            <wp:effectExtent l="0" t="0" r="0" b="0"/>
            <wp:docPr id="1" name="Рисунок 1" descr="C:\Users\user\AppData\Local\Microsoft\Windows\Temporary Internet Files\Content.Word\схема 6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68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933575"/>
                    </a:xfrm>
                    <a:prstGeom prst="rect">
                      <a:avLst/>
                    </a:prstGeom>
                    <a:noFill/>
                    <a:ln>
                      <a:noFill/>
                    </a:ln>
                  </pic:spPr>
                </pic:pic>
              </a:graphicData>
            </a:graphic>
          </wp:inline>
        </w:drawing>
      </w:r>
    </w:p>
    <w:p w:rsidR="00D8170D" w:rsidRDefault="00D8170D" w:rsidP="005A7AFC">
      <w:pPr>
        <w:tabs>
          <w:tab w:val="left" w:pos="284"/>
        </w:tabs>
        <w:spacing w:after="0"/>
        <w:ind w:firstLine="284"/>
        <w:jc w:val="center"/>
        <w:rPr>
          <w:rFonts w:ascii="Times New Roman" w:eastAsia="Calibri" w:hAnsi="Times New Roman" w:cs="Times New Roman"/>
          <w:sz w:val="12"/>
          <w:szCs w:val="12"/>
        </w:rPr>
      </w:pPr>
    </w:p>
    <w:p w:rsidR="005A7AFC" w:rsidRPr="005A7AFC" w:rsidRDefault="005A7AFC" w:rsidP="005A7AFC">
      <w:pPr>
        <w:tabs>
          <w:tab w:val="left" w:pos="284"/>
        </w:tabs>
        <w:spacing w:after="0"/>
        <w:ind w:firstLine="284"/>
        <w:jc w:val="center"/>
        <w:rPr>
          <w:rFonts w:ascii="Times New Roman" w:eastAsia="Calibri" w:hAnsi="Times New Roman" w:cs="Times New Roman"/>
          <w:sz w:val="12"/>
          <w:szCs w:val="12"/>
        </w:rPr>
      </w:pPr>
      <w:r w:rsidRPr="005A7AFC">
        <w:rPr>
          <w:rFonts w:ascii="Times New Roman" w:eastAsia="Calibri" w:hAnsi="Times New Roman" w:cs="Times New Roman"/>
          <w:sz w:val="12"/>
          <w:szCs w:val="12"/>
        </w:rPr>
        <w:t>Администрация</w:t>
      </w:r>
    </w:p>
    <w:p w:rsidR="005A7AFC" w:rsidRPr="005A7AFC" w:rsidRDefault="005A7AFC" w:rsidP="005A7AF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5A7AFC">
        <w:rPr>
          <w:rFonts w:ascii="Times New Roman" w:eastAsia="Calibri" w:hAnsi="Times New Roman" w:cs="Times New Roman"/>
          <w:sz w:val="12"/>
          <w:szCs w:val="12"/>
        </w:rPr>
        <w:t>Сергиевский</w:t>
      </w:r>
    </w:p>
    <w:p w:rsidR="005A7AFC" w:rsidRPr="005A7AFC" w:rsidRDefault="005A7AFC" w:rsidP="005A7AF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5A7AFC" w:rsidRPr="005A7AFC" w:rsidRDefault="005A7AFC" w:rsidP="005A7AFC">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5A7AFC" w:rsidRDefault="005A7AFC" w:rsidP="005A7AFC">
      <w:pPr>
        <w:tabs>
          <w:tab w:val="left" w:pos="284"/>
        </w:tabs>
        <w:spacing w:after="0"/>
        <w:ind w:firstLine="284"/>
        <w:rPr>
          <w:rFonts w:ascii="Times New Roman" w:eastAsia="Calibri" w:hAnsi="Times New Roman" w:cs="Times New Roman"/>
          <w:sz w:val="12"/>
          <w:szCs w:val="12"/>
        </w:rPr>
      </w:pPr>
      <w:r w:rsidRPr="005A7AFC">
        <w:rPr>
          <w:rFonts w:ascii="Times New Roman" w:eastAsia="Calibri" w:hAnsi="Times New Roman" w:cs="Times New Roman"/>
          <w:sz w:val="12"/>
          <w:szCs w:val="12"/>
        </w:rPr>
        <w:t>«08» июня 2020г.</w:t>
      </w:r>
      <w:r>
        <w:rPr>
          <w:rFonts w:ascii="Times New Roman" w:eastAsia="Calibri" w:hAnsi="Times New Roman" w:cs="Times New Roman"/>
          <w:sz w:val="12"/>
          <w:szCs w:val="12"/>
        </w:rPr>
        <w:t xml:space="preserve">                                                                                                                                                                                                         </w:t>
      </w:r>
      <w:r w:rsidRPr="005A7AFC">
        <w:rPr>
          <w:rFonts w:ascii="Times New Roman" w:eastAsia="Calibri" w:hAnsi="Times New Roman" w:cs="Times New Roman"/>
          <w:sz w:val="12"/>
          <w:szCs w:val="12"/>
        </w:rPr>
        <w:t>№647</w:t>
      </w:r>
    </w:p>
    <w:p w:rsidR="005A7AFC" w:rsidRDefault="005A7AFC" w:rsidP="005A7AFC">
      <w:pPr>
        <w:tabs>
          <w:tab w:val="left" w:pos="284"/>
        </w:tabs>
        <w:spacing w:after="0"/>
        <w:ind w:firstLine="284"/>
        <w:jc w:val="center"/>
        <w:rPr>
          <w:rFonts w:ascii="Times New Roman" w:eastAsia="Calibri" w:hAnsi="Times New Roman" w:cs="Times New Roman"/>
          <w:sz w:val="12"/>
          <w:szCs w:val="12"/>
        </w:rPr>
      </w:pPr>
      <w:r w:rsidRPr="005A7AFC">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1074 от 01.09.2017г. «Об утверждении муниципальной программы «Развитие транспортного обс</w:t>
      </w:r>
      <w:r>
        <w:rPr>
          <w:rFonts w:ascii="Times New Roman" w:eastAsia="Calibri" w:hAnsi="Times New Roman" w:cs="Times New Roman"/>
          <w:sz w:val="12"/>
          <w:szCs w:val="12"/>
        </w:rPr>
        <w:t>луживания населения и организа</w:t>
      </w:r>
      <w:r w:rsidRPr="005A7AFC">
        <w:rPr>
          <w:rFonts w:ascii="Times New Roman" w:eastAsia="Calibri" w:hAnsi="Times New Roman" w:cs="Times New Roman"/>
          <w:sz w:val="12"/>
          <w:szCs w:val="12"/>
        </w:rPr>
        <w:t>ций в муниципальном районе Серг</w:t>
      </w:r>
      <w:r>
        <w:rPr>
          <w:rFonts w:ascii="Times New Roman" w:eastAsia="Calibri" w:hAnsi="Times New Roman" w:cs="Times New Roman"/>
          <w:sz w:val="12"/>
          <w:szCs w:val="12"/>
        </w:rPr>
        <w:t>иевский Самарской обла</w:t>
      </w:r>
      <w:r w:rsidRPr="005A7AFC">
        <w:rPr>
          <w:rFonts w:ascii="Times New Roman" w:eastAsia="Calibri" w:hAnsi="Times New Roman" w:cs="Times New Roman"/>
          <w:sz w:val="12"/>
          <w:szCs w:val="12"/>
        </w:rPr>
        <w:t>сти» на 2018-2020 годы»</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proofErr w:type="gramStart"/>
      <w:r w:rsidRPr="005A7AFC">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5A7AFC">
        <w:rPr>
          <w:rFonts w:ascii="Times New Roman" w:eastAsia="Calibri" w:hAnsi="Times New Roman" w:cs="Times New Roman"/>
          <w:sz w:val="12"/>
          <w:szCs w:val="12"/>
        </w:rPr>
        <w:t xml:space="preserve">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roofErr w:type="gramEnd"/>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lastRenderedPageBreak/>
        <w:t>ПОСТАНОВЛЯЕТ:</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7AFC">
        <w:rPr>
          <w:rFonts w:ascii="Times New Roman" w:eastAsia="Calibri" w:hAnsi="Times New Roman" w:cs="Times New Roman"/>
          <w:sz w:val="12"/>
          <w:szCs w:val="12"/>
        </w:rPr>
        <w:t>Внести изменения в Прило</w:t>
      </w:r>
      <w:r>
        <w:rPr>
          <w:rFonts w:ascii="Times New Roman" w:eastAsia="Calibri" w:hAnsi="Times New Roman" w:cs="Times New Roman"/>
          <w:sz w:val="12"/>
          <w:szCs w:val="12"/>
        </w:rPr>
        <w:t>жение № 1 к постановлению  Адми</w:t>
      </w:r>
      <w:r w:rsidRPr="005A7AFC">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«Общий объем финансирования Муниципальной программы составит 114 979,90687 тыс. рубле</w:t>
      </w:r>
      <w:proofErr w:type="gramStart"/>
      <w:r w:rsidRPr="005A7AFC">
        <w:rPr>
          <w:rFonts w:ascii="Times New Roman" w:eastAsia="Calibri" w:hAnsi="Times New Roman" w:cs="Times New Roman"/>
          <w:sz w:val="12"/>
          <w:szCs w:val="12"/>
        </w:rPr>
        <w:t>й(</w:t>
      </w:r>
      <w:proofErr w:type="gramEnd"/>
      <w:r w:rsidRPr="005A7AFC">
        <w:rPr>
          <w:rFonts w:ascii="Times New Roman" w:eastAsia="Calibri" w:hAnsi="Times New Roman" w:cs="Times New Roman"/>
          <w:sz w:val="12"/>
          <w:szCs w:val="12"/>
        </w:rPr>
        <w:t>*),  в том числе:</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2018 году – 35 179,41832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2019 году – 40 616,54177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2020 году – 39 183,94678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«4. Ресурсное обеспечение реализации Муниципальной программы.</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Общий объем финансирования Муниципальной программы  на 2018-2020 годы составляет 114 979,90687 тыс. рублей (*):</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2018 году – 35 179,41832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2019 году – 40 616,54177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2020 году – 39 183,94678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5A7AFC">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5A7AFC">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«Общий объем финансирования Подпрограммы 2 составит                            105 927,36487 тыс. рублей</w:t>
      </w:r>
      <w:proofErr w:type="gramStart"/>
      <w:r w:rsidRPr="005A7AFC">
        <w:rPr>
          <w:rFonts w:ascii="Times New Roman" w:eastAsia="Calibri" w:hAnsi="Times New Roman" w:cs="Times New Roman"/>
          <w:sz w:val="12"/>
          <w:szCs w:val="12"/>
        </w:rPr>
        <w:t xml:space="preserve"> (*), </w:t>
      </w:r>
      <w:proofErr w:type="gramEnd"/>
      <w:r w:rsidRPr="005A7AFC">
        <w:rPr>
          <w:rFonts w:ascii="Times New Roman" w:eastAsia="Calibri" w:hAnsi="Times New Roman" w:cs="Times New Roman"/>
          <w:sz w:val="12"/>
          <w:szCs w:val="12"/>
        </w:rPr>
        <w:t>в том числе:</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2018 году – 32 429,41832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2019 году – 37 616,54177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2020 году – 35 881,40478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5A7AFC">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5A7AFC">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«Для реализации подпрограммы предусмотрены средства:</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2018 году – 32 429,41832тыс.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2019 году – 37 616,54177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в 2020 году – 35 881,40478 тыс. рублей.</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5A7AFC">
        <w:rPr>
          <w:rFonts w:ascii="Times New Roman" w:eastAsia="Calibri" w:hAnsi="Times New Roman" w:cs="Times New Roman"/>
          <w:sz w:val="12"/>
          <w:szCs w:val="12"/>
        </w:rPr>
        <w:t>согласно Приложения</w:t>
      </w:r>
      <w:proofErr w:type="gramEnd"/>
      <w:r w:rsidRPr="005A7AFC">
        <w:rPr>
          <w:rFonts w:ascii="Times New Roman" w:eastAsia="Calibri" w:hAnsi="Times New Roman" w:cs="Times New Roman"/>
          <w:sz w:val="12"/>
          <w:szCs w:val="12"/>
        </w:rPr>
        <w:t xml:space="preserve"> №1 к настоящему постановлению.</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7AFC">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A7AF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A7AFC" w:rsidRPr="005A7AFC" w:rsidRDefault="005A7AFC" w:rsidP="005A7AF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A7AFC">
        <w:rPr>
          <w:rFonts w:ascii="Times New Roman" w:eastAsia="Calibri" w:hAnsi="Times New Roman" w:cs="Times New Roman"/>
          <w:sz w:val="12"/>
          <w:szCs w:val="12"/>
        </w:rPr>
        <w:t>Контроль за</w:t>
      </w:r>
      <w:proofErr w:type="gramEnd"/>
      <w:r w:rsidRPr="005A7AFC">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sz w:val="12"/>
          <w:szCs w:val="12"/>
        </w:rPr>
        <w:t xml:space="preserve"> Самарской области Ганиеву С.Р.</w:t>
      </w:r>
    </w:p>
    <w:p w:rsidR="005A7AFC" w:rsidRP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Глава </w:t>
      </w:r>
      <w:proofErr w:type="gramStart"/>
      <w:r w:rsidRPr="005A7AFC">
        <w:rPr>
          <w:rFonts w:ascii="Times New Roman" w:eastAsia="Calibri" w:hAnsi="Times New Roman" w:cs="Times New Roman"/>
          <w:sz w:val="12"/>
          <w:szCs w:val="12"/>
        </w:rPr>
        <w:t>муниципального</w:t>
      </w:r>
      <w:proofErr w:type="gramEnd"/>
      <w:r w:rsidRPr="005A7AFC">
        <w:rPr>
          <w:rFonts w:ascii="Times New Roman" w:eastAsia="Calibri" w:hAnsi="Times New Roman" w:cs="Times New Roman"/>
          <w:sz w:val="12"/>
          <w:szCs w:val="12"/>
        </w:rPr>
        <w:t xml:space="preserve">                                                                           </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ab/>
        <w:t xml:space="preserve">                                                       А.А. Веселов</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ПРИЛОЖЕНИЕ № 1</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 к Постановлению администрации</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 муниципального района Сергиевский</w:t>
      </w:r>
    </w:p>
    <w:p w:rsidR="005A7AFC" w:rsidRDefault="005A7AFC" w:rsidP="005A7AFC">
      <w:pPr>
        <w:tabs>
          <w:tab w:val="left" w:pos="284"/>
        </w:tabs>
        <w:spacing w:after="0"/>
        <w:ind w:firstLine="284"/>
        <w:jc w:val="right"/>
        <w:rPr>
          <w:rFonts w:ascii="Times New Roman" w:eastAsia="Calibri" w:hAnsi="Times New Roman" w:cs="Times New Roman"/>
          <w:sz w:val="12"/>
          <w:szCs w:val="12"/>
        </w:rPr>
      </w:pPr>
      <w:r w:rsidRPr="005A7AFC">
        <w:rPr>
          <w:rFonts w:ascii="Times New Roman" w:eastAsia="Calibri" w:hAnsi="Times New Roman" w:cs="Times New Roman"/>
          <w:sz w:val="12"/>
          <w:szCs w:val="12"/>
        </w:rPr>
        <w:t xml:space="preserve"> № 647 от 08 июня 2020  года</w:t>
      </w:r>
    </w:p>
    <w:p w:rsidR="009A1EE1" w:rsidRDefault="005A7AFC" w:rsidP="009A1EE1">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5A7AFC">
        <w:rPr>
          <w:rFonts w:ascii="Times New Roman" w:eastAsia="Calibri" w:hAnsi="Times New Roman" w:cs="Times New Roman"/>
          <w:sz w:val="12"/>
          <w:szCs w:val="12"/>
        </w:rPr>
        <w:t>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bl>
      <w:tblPr>
        <w:tblW w:w="5000" w:type="pct"/>
        <w:tblLayout w:type="fixed"/>
        <w:tblLook w:val="04A0" w:firstRow="1" w:lastRow="0" w:firstColumn="1" w:lastColumn="0" w:noHBand="0" w:noVBand="1"/>
      </w:tblPr>
      <w:tblGrid>
        <w:gridCol w:w="392"/>
        <w:gridCol w:w="88"/>
        <w:gridCol w:w="1036"/>
        <w:gridCol w:w="11"/>
        <w:gridCol w:w="1133"/>
        <w:gridCol w:w="995"/>
        <w:gridCol w:w="1138"/>
        <w:gridCol w:w="710"/>
        <w:gridCol w:w="853"/>
        <w:gridCol w:w="716"/>
        <w:gridCol w:w="657"/>
      </w:tblGrid>
      <w:tr w:rsidR="009A1EE1" w:rsidRPr="005A7AFC" w:rsidTr="009A1EE1">
        <w:trPr>
          <w:trHeight w:val="60"/>
        </w:trPr>
        <w:tc>
          <w:tcPr>
            <w:tcW w:w="311" w:type="pct"/>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 xml:space="preserve">№ </w:t>
            </w:r>
            <w:proofErr w:type="gramStart"/>
            <w:r w:rsidRPr="005A7AFC">
              <w:rPr>
                <w:rFonts w:ascii="Times New Roman" w:eastAsia="Times New Roman" w:hAnsi="Times New Roman" w:cs="Times New Roman"/>
                <w:b/>
                <w:bCs/>
                <w:color w:val="000000"/>
                <w:sz w:val="12"/>
                <w:szCs w:val="12"/>
                <w:lang w:eastAsia="ru-RU"/>
              </w:rPr>
              <w:t>п</w:t>
            </w:r>
            <w:proofErr w:type="gramEnd"/>
            <w:r w:rsidRPr="005A7AFC">
              <w:rPr>
                <w:rFonts w:ascii="Times New Roman" w:eastAsia="Times New Roman" w:hAnsi="Times New Roman" w:cs="Times New Roman"/>
                <w:b/>
                <w:bCs/>
                <w:color w:val="000000"/>
                <w:sz w:val="12"/>
                <w:szCs w:val="12"/>
                <w:lang w:eastAsia="ru-RU"/>
              </w:rPr>
              <w:t>/п</w:t>
            </w:r>
          </w:p>
        </w:tc>
        <w:tc>
          <w:tcPr>
            <w:tcW w:w="67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Наименование цели, задачи, мероприятия</w:t>
            </w:r>
          </w:p>
        </w:tc>
        <w:tc>
          <w:tcPr>
            <w:tcW w:w="740"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Ответственный исполнитель мероприятия</w:t>
            </w:r>
          </w:p>
        </w:tc>
        <w:tc>
          <w:tcPr>
            <w:tcW w:w="64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Срок реализации мероприятия</w:t>
            </w:r>
          </w:p>
        </w:tc>
        <w:tc>
          <w:tcPr>
            <w:tcW w:w="736"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Наименование бюджета</w:t>
            </w:r>
          </w:p>
        </w:tc>
        <w:tc>
          <w:tcPr>
            <w:tcW w:w="1899" w:type="pct"/>
            <w:gridSpan w:val="4"/>
            <w:tcBorders>
              <w:top w:val="single" w:sz="8" w:space="0" w:color="auto"/>
              <w:left w:val="nil"/>
              <w:bottom w:val="single" w:sz="4" w:space="0" w:color="auto"/>
              <w:right w:val="single" w:sz="8" w:space="0" w:color="000000"/>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объем финансирования по годам, тыс. рублей</w:t>
            </w:r>
          </w:p>
        </w:tc>
      </w:tr>
      <w:tr w:rsidR="009A1EE1" w:rsidRPr="005A7AFC" w:rsidTr="009A1EE1">
        <w:trPr>
          <w:cantSplit/>
          <w:trHeight w:val="1134"/>
        </w:trPr>
        <w:tc>
          <w:tcPr>
            <w:tcW w:w="311" w:type="pct"/>
            <w:gridSpan w:val="2"/>
            <w:vMerge/>
            <w:tcBorders>
              <w:top w:val="single" w:sz="8" w:space="0" w:color="auto"/>
              <w:left w:val="single" w:sz="8"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670" w:type="pct"/>
            <w:vMerge/>
            <w:tcBorders>
              <w:top w:val="single" w:sz="8" w:space="0" w:color="auto"/>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740" w:type="pct"/>
            <w:gridSpan w:val="2"/>
            <w:vMerge/>
            <w:tcBorders>
              <w:top w:val="single" w:sz="8" w:space="0" w:color="auto"/>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644" w:type="pct"/>
            <w:vMerge/>
            <w:tcBorders>
              <w:top w:val="single" w:sz="8" w:space="0" w:color="auto"/>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736" w:type="pct"/>
            <w:vMerge/>
            <w:tcBorders>
              <w:top w:val="single" w:sz="8" w:space="0" w:color="auto"/>
              <w:left w:val="single" w:sz="4" w:space="0" w:color="auto"/>
              <w:bottom w:val="single" w:sz="4" w:space="0" w:color="000000"/>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tcBorders>
              <w:top w:val="nil"/>
              <w:left w:val="nil"/>
              <w:bottom w:val="single" w:sz="4" w:space="0" w:color="auto"/>
              <w:right w:val="single" w:sz="4" w:space="0" w:color="auto"/>
            </w:tcBorders>
            <w:shd w:val="clear" w:color="auto" w:fill="auto"/>
            <w:textDirection w:val="btLr"/>
            <w:vAlign w:val="center"/>
            <w:hideMark/>
          </w:tcPr>
          <w:p w:rsidR="005A7AFC" w:rsidRPr="005A7AFC" w:rsidRDefault="005A7AFC" w:rsidP="005A7A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2018</w:t>
            </w:r>
          </w:p>
        </w:tc>
        <w:tc>
          <w:tcPr>
            <w:tcW w:w="552" w:type="pct"/>
            <w:tcBorders>
              <w:top w:val="nil"/>
              <w:left w:val="nil"/>
              <w:bottom w:val="single" w:sz="4" w:space="0" w:color="auto"/>
              <w:right w:val="single" w:sz="4" w:space="0" w:color="auto"/>
            </w:tcBorders>
            <w:shd w:val="clear" w:color="auto" w:fill="auto"/>
            <w:textDirection w:val="btLr"/>
            <w:vAlign w:val="center"/>
            <w:hideMark/>
          </w:tcPr>
          <w:p w:rsidR="005A7AFC" w:rsidRPr="005A7AFC" w:rsidRDefault="005A7AFC" w:rsidP="005A7A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2019</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5A7AFC" w:rsidRPr="005A7AFC" w:rsidRDefault="005A7AFC" w:rsidP="005A7A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2020</w:t>
            </w:r>
          </w:p>
        </w:tc>
        <w:tc>
          <w:tcPr>
            <w:tcW w:w="425" w:type="pct"/>
            <w:tcBorders>
              <w:top w:val="nil"/>
              <w:left w:val="nil"/>
              <w:bottom w:val="single" w:sz="4" w:space="0" w:color="auto"/>
              <w:right w:val="single" w:sz="8" w:space="0" w:color="auto"/>
            </w:tcBorders>
            <w:shd w:val="clear" w:color="auto" w:fill="auto"/>
            <w:textDirection w:val="btLr"/>
            <w:vAlign w:val="center"/>
            <w:hideMark/>
          </w:tcPr>
          <w:p w:rsidR="005A7AFC" w:rsidRPr="005A7AFC" w:rsidRDefault="005A7AFC" w:rsidP="005A7AF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Всего</w:t>
            </w:r>
          </w:p>
        </w:tc>
      </w:tr>
      <w:tr w:rsidR="005A7AFC" w:rsidRPr="005A7AFC" w:rsidTr="009A1EE1">
        <w:trPr>
          <w:trHeight w:val="7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ПОДПРОГРАММА 1</w:t>
            </w:r>
            <w:r w:rsidRPr="005A7AFC">
              <w:rPr>
                <w:rFonts w:ascii="Times New Roman" w:eastAsia="Times New Roman" w:hAnsi="Times New Roman" w:cs="Times New Roman"/>
                <w:b/>
                <w:bCs/>
                <w:color w:val="000000"/>
                <w:sz w:val="12"/>
                <w:szCs w:val="12"/>
                <w:lang w:eastAsia="ru-RU"/>
              </w:rPr>
              <w:br/>
              <w:t xml:space="preserve"> «Обеспечение  пассажирскими перевозками  </w:t>
            </w:r>
            <w:proofErr w:type="spellStart"/>
            <w:r w:rsidRPr="005A7AFC">
              <w:rPr>
                <w:rFonts w:ascii="Times New Roman" w:eastAsia="Times New Roman" w:hAnsi="Times New Roman" w:cs="Times New Roman"/>
                <w:b/>
                <w:bCs/>
                <w:color w:val="000000"/>
                <w:sz w:val="12"/>
                <w:szCs w:val="12"/>
                <w:lang w:eastAsia="ru-RU"/>
              </w:rPr>
              <w:t>межпоселенческого</w:t>
            </w:r>
            <w:proofErr w:type="spellEnd"/>
            <w:r w:rsidRPr="005A7AFC">
              <w:rPr>
                <w:rFonts w:ascii="Times New Roman" w:eastAsia="Times New Roman" w:hAnsi="Times New Roman" w:cs="Times New Roman"/>
                <w:b/>
                <w:bCs/>
                <w:color w:val="000000"/>
                <w:sz w:val="12"/>
                <w:szCs w:val="12"/>
                <w:lang w:eastAsia="ru-RU"/>
              </w:rPr>
              <w:t xml:space="preserve">  характера в муниципальном районе  Сергиевский Самарской области»      на 2018 – 2020 годы</w:t>
            </w:r>
          </w:p>
        </w:tc>
      </w:tr>
      <w:tr w:rsidR="009A1EE1" w:rsidRPr="005A7AFC" w:rsidTr="009A1EE1">
        <w:trPr>
          <w:cantSplit/>
          <w:trHeight w:val="888"/>
        </w:trPr>
        <w:tc>
          <w:tcPr>
            <w:tcW w:w="311"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1</w:t>
            </w:r>
          </w:p>
        </w:tc>
        <w:tc>
          <w:tcPr>
            <w:tcW w:w="677"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733" w:type="pct"/>
            <w:vMerge w:val="restart"/>
            <w:tcBorders>
              <w:top w:val="nil"/>
              <w:left w:val="single" w:sz="4" w:space="0" w:color="auto"/>
              <w:bottom w:val="single" w:sz="8" w:space="0" w:color="000000"/>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 xml:space="preserve">Управление финансами администрации муниципального района Сергиевский </w:t>
            </w:r>
            <w:r w:rsidRPr="005A7AFC">
              <w:rPr>
                <w:rFonts w:ascii="Times New Roman" w:eastAsia="Times New Roman" w:hAnsi="Times New Roman" w:cs="Times New Roman"/>
                <w:color w:val="000000"/>
                <w:sz w:val="12"/>
                <w:szCs w:val="12"/>
                <w:lang w:eastAsia="ru-RU"/>
              </w:rPr>
              <w:lastRenderedPageBreak/>
              <w:t>Самарской области, Муниципальное бюджетное учреждение "Гараж"</w:t>
            </w:r>
          </w:p>
        </w:tc>
        <w:tc>
          <w:tcPr>
            <w:tcW w:w="64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lastRenderedPageBreak/>
              <w:t>2018-2020</w:t>
            </w:r>
          </w:p>
        </w:tc>
        <w:tc>
          <w:tcPr>
            <w:tcW w:w="736" w:type="pct"/>
            <w:tcBorders>
              <w:top w:val="nil"/>
              <w:left w:val="nil"/>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местный бюджет</w:t>
            </w:r>
          </w:p>
        </w:tc>
        <w:tc>
          <w:tcPr>
            <w:tcW w:w="459"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2 250,00000</w:t>
            </w:r>
          </w:p>
        </w:tc>
        <w:tc>
          <w:tcPr>
            <w:tcW w:w="552"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3 000,00000</w:t>
            </w:r>
          </w:p>
        </w:tc>
        <w:tc>
          <w:tcPr>
            <w:tcW w:w="463"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3 302,54200</w:t>
            </w:r>
          </w:p>
        </w:tc>
        <w:tc>
          <w:tcPr>
            <w:tcW w:w="425"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8 552,54200</w:t>
            </w:r>
          </w:p>
        </w:tc>
      </w:tr>
      <w:tr w:rsidR="009A1EE1" w:rsidRPr="005A7AFC" w:rsidTr="009A1EE1">
        <w:trPr>
          <w:cantSplit/>
          <w:trHeight w:val="848"/>
        </w:trPr>
        <w:tc>
          <w:tcPr>
            <w:tcW w:w="311" w:type="pct"/>
            <w:gridSpan w:val="2"/>
            <w:vMerge/>
            <w:tcBorders>
              <w:top w:val="nil"/>
              <w:left w:val="single" w:sz="8" w:space="0" w:color="auto"/>
              <w:bottom w:val="single" w:sz="8" w:space="0" w:color="000000"/>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677" w:type="pct"/>
            <w:gridSpan w:val="2"/>
            <w:vMerge/>
            <w:tcBorders>
              <w:top w:val="nil"/>
              <w:left w:val="single" w:sz="4" w:space="0" w:color="auto"/>
              <w:bottom w:val="single" w:sz="8" w:space="0" w:color="000000"/>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733" w:type="pct"/>
            <w:vMerge/>
            <w:tcBorders>
              <w:top w:val="nil"/>
              <w:left w:val="single" w:sz="4" w:space="0" w:color="auto"/>
              <w:bottom w:val="single" w:sz="8" w:space="0" w:color="000000"/>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644" w:type="pct"/>
            <w:vMerge/>
            <w:tcBorders>
              <w:top w:val="nil"/>
              <w:left w:val="single" w:sz="4" w:space="0" w:color="auto"/>
              <w:bottom w:val="single" w:sz="8" w:space="0" w:color="000000"/>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736" w:type="pct"/>
            <w:tcBorders>
              <w:top w:val="nil"/>
              <w:left w:val="nil"/>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областной бюджет</w:t>
            </w:r>
          </w:p>
        </w:tc>
        <w:tc>
          <w:tcPr>
            <w:tcW w:w="459"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500,00000</w:t>
            </w:r>
          </w:p>
        </w:tc>
        <w:tc>
          <w:tcPr>
            <w:tcW w:w="552"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w:t>
            </w:r>
          </w:p>
        </w:tc>
        <w:tc>
          <w:tcPr>
            <w:tcW w:w="463"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w:t>
            </w:r>
          </w:p>
        </w:tc>
        <w:tc>
          <w:tcPr>
            <w:tcW w:w="425"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500,00000</w:t>
            </w:r>
          </w:p>
        </w:tc>
      </w:tr>
      <w:tr w:rsidR="009A1EE1" w:rsidRPr="005A7AFC" w:rsidTr="009A1EE1">
        <w:trPr>
          <w:cantSplit/>
          <w:trHeight w:val="960"/>
        </w:trPr>
        <w:tc>
          <w:tcPr>
            <w:tcW w:w="311"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1EE1" w:rsidRPr="005A7AFC" w:rsidRDefault="009A1EE1" w:rsidP="009A1EE1">
            <w:pPr>
              <w:spacing w:after="0" w:line="240" w:lineRule="auto"/>
              <w:jc w:val="center"/>
              <w:rPr>
                <w:rFonts w:ascii="Times New Roman" w:eastAsia="Times New Roman" w:hAnsi="Times New Roman" w:cs="Times New Roman"/>
                <w:b/>
                <w:bCs/>
                <w:color w:val="000000"/>
                <w:sz w:val="12"/>
                <w:szCs w:val="12"/>
                <w:lang w:eastAsia="ru-RU"/>
              </w:rPr>
            </w:pPr>
          </w:p>
        </w:tc>
        <w:tc>
          <w:tcPr>
            <w:tcW w:w="677" w:type="pct"/>
            <w:gridSpan w:val="2"/>
            <w:tcBorders>
              <w:top w:val="single" w:sz="8" w:space="0" w:color="auto"/>
              <w:left w:val="single" w:sz="4" w:space="0" w:color="auto"/>
              <w:bottom w:val="single" w:sz="8" w:space="0" w:color="auto"/>
              <w:right w:val="single" w:sz="4" w:space="0" w:color="000000"/>
            </w:tcBorders>
            <w:shd w:val="clear" w:color="auto" w:fill="auto"/>
            <w:vAlign w:val="center"/>
          </w:tcPr>
          <w:p w:rsidR="009A1EE1" w:rsidRPr="005A7AFC" w:rsidRDefault="009A1EE1"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Итого</w:t>
            </w:r>
          </w:p>
        </w:tc>
        <w:tc>
          <w:tcPr>
            <w:tcW w:w="733" w:type="pct"/>
            <w:tcBorders>
              <w:top w:val="nil"/>
              <w:left w:val="nil"/>
              <w:bottom w:val="single" w:sz="8" w:space="0" w:color="auto"/>
              <w:right w:val="single" w:sz="4" w:space="0" w:color="auto"/>
            </w:tcBorders>
            <w:shd w:val="clear" w:color="auto" w:fill="auto"/>
            <w:vAlign w:val="center"/>
            <w:hideMark/>
          </w:tcPr>
          <w:p w:rsidR="009A1EE1" w:rsidRPr="005A7AFC" w:rsidRDefault="009A1EE1"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644" w:type="pct"/>
            <w:tcBorders>
              <w:top w:val="nil"/>
              <w:left w:val="nil"/>
              <w:bottom w:val="single" w:sz="8" w:space="0" w:color="auto"/>
              <w:right w:val="single" w:sz="4" w:space="0" w:color="auto"/>
            </w:tcBorders>
            <w:shd w:val="clear" w:color="auto" w:fill="auto"/>
            <w:noWrap/>
            <w:vAlign w:val="center"/>
            <w:hideMark/>
          </w:tcPr>
          <w:p w:rsidR="009A1EE1" w:rsidRPr="005A7AFC" w:rsidRDefault="009A1EE1"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736" w:type="pct"/>
            <w:tcBorders>
              <w:top w:val="nil"/>
              <w:left w:val="nil"/>
              <w:bottom w:val="single" w:sz="8" w:space="0" w:color="auto"/>
              <w:right w:val="single" w:sz="4" w:space="0" w:color="auto"/>
            </w:tcBorders>
            <w:shd w:val="clear" w:color="auto" w:fill="auto"/>
            <w:noWrap/>
            <w:vAlign w:val="center"/>
            <w:hideMark/>
          </w:tcPr>
          <w:p w:rsidR="009A1EE1" w:rsidRPr="005A7AFC" w:rsidRDefault="009A1EE1"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tcBorders>
              <w:top w:val="nil"/>
              <w:left w:val="nil"/>
              <w:bottom w:val="single" w:sz="8" w:space="0" w:color="auto"/>
              <w:right w:val="single" w:sz="4" w:space="0" w:color="auto"/>
            </w:tcBorders>
            <w:shd w:val="clear" w:color="auto" w:fill="auto"/>
            <w:noWrap/>
            <w:textDirection w:val="btLr"/>
            <w:vAlign w:val="center"/>
            <w:hideMark/>
          </w:tcPr>
          <w:p w:rsidR="009A1EE1" w:rsidRPr="005A7AFC" w:rsidRDefault="009A1EE1"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2 750,00000</w:t>
            </w:r>
          </w:p>
        </w:tc>
        <w:tc>
          <w:tcPr>
            <w:tcW w:w="552" w:type="pct"/>
            <w:tcBorders>
              <w:top w:val="nil"/>
              <w:left w:val="nil"/>
              <w:bottom w:val="single" w:sz="8" w:space="0" w:color="auto"/>
              <w:right w:val="single" w:sz="4" w:space="0" w:color="auto"/>
            </w:tcBorders>
            <w:shd w:val="clear" w:color="auto" w:fill="auto"/>
            <w:noWrap/>
            <w:textDirection w:val="btLr"/>
            <w:vAlign w:val="center"/>
            <w:hideMark/>
          </w:tcPr>
          <w:p w:rsidR="009A1EE1" w:rsidRPr="005A7AFC" w:rsidRDefault="009A1EE1"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3 000,00000</w:t>
            </w:r>
          </w:p>
        </w:tc>
        <w:tc>
          <w:tcPr>
            <w:tcW w:w="463" w:type="pct"/>
            <w:tcBorders>
              <w:top w:val="nil"/>
              <w:left w:val="nil"/>
              <w:bottom w:val="single" w:sz="8" w:space="0" w:color="auto"/>
              <w:right w:val="single" w:sz="4" w:space="0" w:color="auto"/>
            </w:tcBorders>
            <w:shd w:val="clear" w:color="auto" w:fill="auto"/>
            <w:noWrap/>
            <w:textDirection w:val="btLr"/>
            <w:vAlign w:val="center"/>
            <w:hideMark/>
          </w:tcPr>
          <w:p w:rsidR="009A1EE1" w:rsidRPr="005A7AFC" w:rsidRDefault="009A1EE1"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3 302,54200</w:t>
            </w:r>
          </w:p>
        </w:tc>
        <w:tc>
          <w:tcPr>
            <w:tcW w:w="425" w:type="pct"/>
            <w:tcBorders>
              <w:top w:val="nil"/>
              <w:left w:val="nil"/>
              <w:bottom w:val="single" w:sz="8" w:space="0" w:color="auto"/>
              <w:right w:val="single" w:sz="4" w:space="0" w:color="auto"/>
            </w:tcBorders>
            <w:shd w:val="clear" w:color="auto" w:fill="auto"/>
            <w:noWrap/>
            <w:textDirection w:val="btLr"/>
            <w:vAlign w:val="center"/>
            <w:hideMark/>
          </w:tcPr>
          <w:p w:rsidR="009A1EE1" w:rsidRPr="005A7AFC" w:rsidRDefault="009A1EE1"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9 052,54200</w:t>
            </w:r>
          </w:p>
        </w:tc>
      </w:tr>
      <w:tr w:rsidR="005A7AFC" w:rsidRPr="005A7AFC" w:rsidTr="009A1EE1">
        <w:trPr>
          <w:trHeight w:val="60"/>
        </w:trPr>
        <w:tc>
          <w:tcPr>
            <w:tcW w:w="5000" w:type="pct"/>
            <w:gridSpan w:val="11"/>
            <w:tcBorders>
              <w:top w:val="nil"/>
              <w:left w:val="single" w:sz="8" w:space="0" w:color="auto"/>
              <w:bottom w:val="single" w:sz="4" w:space="0" w:color="auto"/>
              <w:right w:val="single" w:sz="8" w:space="0" w:color="000000"/>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 xml:space="preserve">ПОДПРОГРАММА 2 </w:t>
            </w:r>
            <w:r w:rsidRPr="005A7AFC">
              <w:rPr>
                <w:rFonts w:ascii="Times New Roman" w:eastAsia="Times New Roman" w:hAnsi="Times New Roman" w:cs="Times New Roman"/>
                <w:b/>
                <w:bCs/>
                <w:color w:val="000000"/>
                <w:sz w:val="12"/>
                <w:szCs w:val="12"/>
                <w:lang w:eastAsia="ru-RU"/>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9A1EE1" w:rsidRPr="005A7AFC" w:rsidTr="009A1EE1">
        <w:trPr>
          <w:cantSplit/>
          <w:trHeight w:val="978"/>
        </w:trPr>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2</w:t>
            </w:r>
          </w:p>
        </w:tc>
        <w:tc>
          <w:tcPr>
            <w:tcW w:w="73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6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2018-2020</w:t>
            </w:r>
          </w:p>
        </w:tc>
        <w:tc>
          <w:tcPr>
            <w:tcW w:w="736" w:type="pct"/>
            <w:tcBorders>
              <w:top w:val="nil"/>
              <w:left w:val="nil"/>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местный бюджет</w:t>
            </w:r>
          </w:p>
        </w:tc>
        <w:tc>
          <w:tcPr>
            <w:tcW w:w="459"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32 412,41832</w:t>
            </w:r>
          </w:p>
        </w:tc>
        <w:tc>
          <w:tcPr>
            <w:tcW w:w="552"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37 616,54177</w:t>
            </w:r>
          </w:p>
        </w:tc>
        <w:tc>
          <w:tcPr>
            <w:tcW w:w="463"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35 881,40478</w:t>
            </w:r>
          </w:p>
        </w:tc>
        <w:tc>
          <w:tcPr>
            <w:tcW w:w="425"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105 910,36487</w:t>
            </w:r>
          </w:p>
        </w:tc>
      </w:tr>
      <w:tr w:rsidR="009A1EE1" w:rsidRPr="005A7AFC" w:rsidTr="009A1EE1">
        <w:trPr>
          <w:cantSplit/>
          <w:trHeight w:val="695"/>
        </w:trPr>
        <w:tc>
          <w:tcPr>
            <w:tcW w:w="254" w:type="pct"/>
            <w:vMerge/>
            <w:tcBorders>
              <w:top w:val="nil"/>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734" w:type="pct"/>
            <w:gridSpan w:val="3"/>
            <w:vMerge/>
            <w:tcBorders>
              <w:top w:val="nil"/>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733" w:type="pct"/>
            <w:vMerge/>
            <w:tcBorders>
              <w:top w:val="nil"/>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644" w:type="pct"/>
            <w:vMerge/>
            <w:tcBorders>
              <w:top w:val="nil"/>
              <w:left w:val="single" w:sz="4" w:space="0" w:color="auto"/>
              <w:bottom w:val="single" w:sz="4" w:space="0" w:color="auto"/>
              <w:right w:val="single" w:sz="4" w:space="0" w:color="auto"/>
            </w:tcBorders>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p>
        </w:tc>
        <w:tc>
          <w:tcPr>
            <w:tcW w:w="736" w:type="pct"/>
            <w:tcBorders>
              <w:top w:val="nil"/>
              <w:left w:val="nil"/>
              <w:bottom w:val="single" w:sz="4"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областной бюджет</w:t>
            </w:r>
          </w:p>
        </w:tc>
        <w:tc>
          <w:tcPr>
            <w:tcW w:w="459"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17,00000</w:t>
            </w:r>
          </w:p>
        </w:tc>
        <w:tc>
          <w:tcPr>
            <w:tcW w:w="552"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w:t>
            </w:r>
          </w:p>
        </w:tc>
        <w:tc>
          <w:tcPr>
            <w:tcW w:w="463"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w:t>
            </w:r>
          </w:p>
        </w:tc>
        <w:tc>
          <w:tcPr>
            <w:tcW w:w="425" w:type="pct"/>
            <w:tcBorders>
              <w:top w:val="nil"/>
              <w:left w:val="nil"/>
              <w:bottom w:val="single" w:sz="4"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color w:val="000000"/>
                <w:sz w:val="12"/>
                <w:szCs w:val="12"/>
                <w:lang w:eastAsia="ru-RU"/>
              </w:rPr>
            </w:pPr>
            <w:r w:rsidRPr="005A7AFC">
              <w:rPr>
                <w:rFonts w:ascii="Times New Roman" w:eastAsia="Times New Roman" w:hAnsi="Times New Roman" w:cs="Times New Roman"/>
                <w:color w:val="000000"/>
                <w:sz w:val="12"/>
                <w:szCs w:val="12"/>
                <w:lang w:eastAsia="ru-RU"/>
              </w:rPr>
              <w:t>17,00000</w:t>
            </w:r>
          </w:p>
        </w:tc>
      </w:tr>
      <w:tr w:rsidR="009A1EE1" w:rsidRPr="005A7AFC" w:rsidTr="009A1EE1">
        <w:trPr>
          <w:cantSplit/>
          <w:trHeight w:val="965"/>
        </w:trPr>
        <w:tc>
          <w:tcPr>
            <w:tcW w:w="988" w:type="pct"/>
            <w:gridSpan w:val="4"/>
            <w:tcBorders>
              <w:top w:val="nil"/>
              <w:left w:val="single" w:sz="8" w:space="0" w:color="auto"/>
              <w:bottom w:val="single" w:sz="8" w:space="0" w:color="auto"/>
              <w:right w:val="single" w:sz="4" w:space="0" w:color="000000"/>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Итого</w:t>
            </w:r>
          </w:p>
        </w:tc>
        <w:tc>
          <w:tcPr>
            <w:tcW w:w="733" w:type="pct"/>
            <w:tcBorders>
              <w:top w:val="nil"/>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644" w:type="pct"/>
            <w:tcBorders>
              <w:top w:val="nil"/>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736" w:type="pct"/>
            <w:tcBorders>
              <w:top w:val="single" w:sz="8" w:space="0" w:color="auto"/>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32 429,41832</w:t>
            </w:r>
          </w:p>
        </w:tc>
        <w:tc>
          <w:tcPr>
            <w:tcW w:w="552"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37 616,54177</w:t>
            </w:r>
          </w:p>
        </w:tc>
        <w:tc>
          <w:tcPr>
            <w:tcW w:w="463"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35 881,40478</w:t>
            </w:r>
          </w:p>
        </w:tc>
        <w:tc>
          <w:tcPr>
            <w:tcW w:w="425"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105 927,36487</w:t>
            </w:r>
          </w:p>
        </w:tc>
      </w:tr>
      <w:tr w:rsidR="009A1EE1" w:rsidRPr="005A7AFC" w:rsidTr="009A1EE1">
        <w:trPr>
          <w:cantSplit/>
          <w:trHeight w:val="992"/>
        </w:trPr>
        <w:tc>
          <w:tcPr>
            <w:tcW w:w="988" w:type="pct"/>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ВСЕГО</w:t>
            </w:r>
          </w:p>
        </w:tc>
        <w:tc>
          <w:tcPr>
            <w:tcW w:w="733" w:type="pct"/>
            <w:tcBorders>
              <w:top w:val="nil"/>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644" w:type="pct"/>
            <w:tcBorders>
              <w:top w:val="nil"/>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Х</w:t>
            </w:r>
          </w:p>
        </w:tc>
        <w:tc>
          <w:tcPr>
            <w:tcW w:w="736" w:type="pct"/>
            <w:tcBorders>
              <w:top w:val="nil"/>
              <w:left w:val="nil"/>
              <w:bottom w:val="single" w:sz="8" w:space="0" w:color="auto"/>
              <w:right w:val="single" w:sz="4" w:space="0" w:color="auto"/>
            </w:tcBorders>
            <w:shd w:val="clear" w:color="auto" w:fill="auto"/>
            <w:noWrap/>
            <w:vAlign w:val="center"/>
            <w:hideMark/>
          </w:tcPr>
          <w:p w:rsidR="005A7AFC" w:rsidRPr="005A7AFC" w:rsidRDefault="005A7AFC" w:rsidP="005A7AFC">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35 179,41832</w:t>
            </w:r>
          </w:p>
        </w:tc>
        <w:tc>
          <w:tcPr>
            <w:tcW w:w="552"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40 616,54177</w:t>
            </w:r>
          </w:p>
        </w:tc>
        <w:tc>
          <w:tcPr>
            <w:tcW w:w="463"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39 183,94678</w:t>
            </w:r>
          </w:p>
        </w:tc>
        <w:tc>
          <w:tcPr>
            <w:tcW w:w="425" w:type="pct"/>
            <w:tcBorders>
              <w:top w:val="nil"/>
              <w:left w:val="nil"/>
              <w:bottom w:val="single" w:sz="8" w:space="0" w:color="auto"/>
              <w:right w:val="single" w:sz="4" w:space="0" w:color="auto"/>
            </w:tcBorders>
            <w:shd w:val="clear" w:color="auto" w:fill="auto"/>
            <w:noWrap/>
            <w:textDirection w:val="btLr"/>
            <w:vAlign w:val="center"/>
            <w:hideMark/>
          </w:tcPr>
          <w:p w:rsidR="005A7AFC" w:rsidRPr="005A7AFC" w:rsidRDefault="005A7AFC" w:rsidP="009A1EE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7AFC">
              <w:rPr>
                <w:rFonts w:ascii="Times New Roman" w:eastAsia="Times New Roman" w:hAnsi="Times New Roman" w:cs="Times New Roman"/>
                <w:b/>
                <w:bCs/>
                <w:color w:val="000000"/>
                <w:sz w:val="12"/>
                <w:szCs w:val="12"/>
                <w:lang w:eastAsia="ru-RU"/>
              </w:rPr>
              <w:t>114 979,90687</w:t>
            </w:r>
          </w:p>
        </w:tc>
      </w:tr>
    </w:tbl>
    <w:p w:rsidR="005A7AFC" w:rsidRDefault="005A7AFC" w:rsidP="005A7AFC">
      <w:pPr>
        <w:tabs>
          <w:tab w:val="left" w:pos="284"/>
        </w:tabs>
        <w:spacing w:after="0"/>
        <w:ind w:firstLine="284"/>
        <w:jc w:val="center"/>
        <w:rPr>
          <w:rFonts w:ascii="Times New Roman" w:eastAsia="Calibri" w:hAnsi="Times New Roman" w:cs="Times New Roman"/>
          <w:sz w:val="12"/>
          <w:szCs w:val="12"/>
        </w:rPr>
      </w:pPr>
    </w:p>
    <w:p w:rsidR="009A1EE1" w:rsidRPr="009A1EE1" w:rsidRDefault="009A1EE1" w:rsidP="009A1EE1">
      <w:pPr>
        <w:tabs>
          <w:tab w:val="left" w:pos="284"/>
        </w:tabs>
        <w:spacing w:after="0"/>
        <w:jc w:val="center"/>
        <w:rPr>
          <w:rFonts w:ascii="Times New Roman" w:eastAsia="Calibri" w:hAnsi="Times New Roman" w:cs="Times New Roman"/>
          <w:sz w:val="12"/>
          <w:szCs w:val="12"/>
        </w:rPr>
      </w:pPr>
      <w:r w:rsidRPr="009A1EE1">
        <w:rPr>
          <w:rFonts w:ascii="Times New Roman" w:eastAsia="Calibri" w:hAnsi="Times New Roman" w:cs="Times New Roman"/>
          <w:sz w:val="12"/>
          <w:szCs w:val="12"/>
        </w:rPr>
        <w:t>Администрация</w:t>
      </w:r>
    </w:p>
    <w:p w:rsidR="009A1EE1" w:rsidRPr="009A1EE1" w:rsidRDefault="009A1EE1" w:rsidP="009A1EE1">
      <w:pPr>
        <w:tabs>
          <w:tab w:val="left" w:pos="284"/>
        </w:tabs>
        <w:spacing w:after="0"/>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муниципального</w:t>
      </w:r>
      <w:proofErr w:type="gramEnd"/>
      <w:r>
        <w:rPr>
          <w:rFonts w:ascii="Times New Roman" w:eastAsia="Calibri" w:hAnsi="Times New Roman" w:cs="Times New Roman"/>
          <w:sz w:val="12"/>
          <w:szCs w:val="12"/>
        </w:rPr>
        <w:t xml:space="preserve"> район </w:t>
      </w:r>
      <w:r w:rsidRPr="009A1EE1">
        <w:rPr>
          <w:rFonts w:ascii="Times New Roman" w:eastAsia="Calibri" w:hAnsi="Times New Roman" w:cs="Times New Roman"/>
          <w:sz w:val="12"/>
          <w:szCs w:val="12"/>
        </w:rPr>
        <w:t>Сергиевский</w:t>
      </w:r>
    </w:p>
    <w:p w:rsidR="009A1EE1" w:rsidRPr="009A1EE1" w:rsidRDefault="009A1EE1" w:rsidP="009A1EE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A1EE1" w:rsidRPr="009A1EE1" w:rsidRDefault="009A1EE1" w:rsidP="009A1EE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51CDB" w:rsidRDefault="009A1EE1" w:rsidP="009A1EE1">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«08» июня 2020г.                                                                                                                                                                                                                  </w:t>
      </w:r>
      <w:r w:rsidRPr="009A1EE1">
        <w:rPr>
          <w:rFonts w:ascii="Times New Roman" w:eastAsia="Calibri" w:hAnsi="Times New Roman" w:cs="Times New Roman"/>
          <w:sz w:val="12"/>
          <w:szCs w:val="12"/>
        </w:rPr>
        <w:t>№648</w:t>
      </w:r>
    </w:p>
    <w:p w:rsidR="009A1EE1" w:rsidRDefault="009A1EE1" w:rsidP="009A1EE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О внесении изменений в При</w:t>
      </w:r>
      <w:r w:rsidRPr="009A1EE1">
        <w:rPr>
          <w:rFonts w:ascii="Times New Roman" w:eastAsia="Calibri" w:hAnsi="Times New Roman" w:cs="Times New Roman"/>
          <w:sz w:val="12"/>
          <w:szCs w:val="12"/>
        </w:rPr>
        <w:t>ложение №1 к постановл</w:t>
      </w:r>
      <w:r>
        <w:rPr>
          <w:rFonts w:ascii="Times New Roman" w:eastAsia="Calibri" w:hAnsi="Times New Roman" w:cs="Times New Roman"/>
          <w:sz w:val="12"/>
          <w:szCs w:val="12"/>
        </w:rPr>
        <w:t>ению администрации муниципально</w:t>
      </w:r>
      <w:r w:rsidRPr="009A1EE1">
        <w:rPr>
          <w:rFonts w:ascii="Times New Roman" w:eastAsia="Calibri" w:hAnsi="Times New Roman" w:cs="Times New Roman"/>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eastAsia="Calibri" w:hAnsi="Times New Roman" w:cs="Times New Roman"/>
          <w:sz w:val="12"/>
          <w:szCs w:val="12"/>
        </w:rPr>
        <w:t>кий Самарской обла</w:t>
      </w:r>
      <w:r w:rsidRPr="009A1EE1">
        <w:rPr>
          <w:rFonts w:ascii="Times New Roman" w:eastAsia="Calibri" w:hAnsi="Times New Roman" w:cs="Times New Roman"/>
          <w:sz w:val="12"/>
          <w:szCs w:val="12"/>
        </w:rPr>
        <w:t>сти» на 2018-2020 годы»</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proofErr w:type="gramStart"/>
      <w:r w:rsidRPr="009A1EE1">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 </w:t>
      </w:r>
      <w:proofErr w:type="gramEnd"/>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ПОСТАНОВЛЯЕТ:</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A1EE1">
        <w:rPr>
          <w:rFonts w:ascii="Times New Roman" w:eastAsia="Calibri" w:hAnsi="Times New Roman" w:cs="Times New Roman"/>
          <w:sz w:val="12"/>
          <w:szCs w:val="12"/>
        </w:rPr>
        <w:t>Внести изменения в прилож</w:t>
      </w:r>
      <w:r>
        <w:rPr>
          <w:rFonts w:ascii="Times New Roman" w:eastAsia="Calibri" w:hAnsi="Times New Roman" w:cs="Times New Roman"/>
          <w:sz w:val="12"/>
          <w:szCs w:val="12"/>
        </w:rPr>
        <w:t>ение №1 к Постановлению  Админи</w:t>
      </w:r>
      <w:r w:rsidRPr="009A1EE1">
        <w:rPr>
          <w:rFonts w:ascii="Times New Roman" w:eastAsia="Calibri" w:hAnsi="Times New Roman" w:cs="Times New Roman"/>
          <w:sz w:val="12"/>
          <w:szCs w:val="12"/>
        </w:rPr>
        <w:t>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на 2018-2020 годы» (далее – Му</w:t>
      </w:r>
      <w:r w:rsidRPr="009A1EE1">
        <w:rPr>
          <w:rFonts w:ascii="Times New Roman" w:eastAsia="Calibri" w:hAnsi="Times New Roman" w:cs="Times New Roman"/>
          <w:sz w:val="12"/>
          <w:szCs w:val="12"/>
        </w:rPr>
        <w:t>ниципальная программа) следующего содержания:</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«Общий объем финансирования Муниципальной программы составит 221 932,94278 тыс. рублей</w:t>
      </w:r>
      <w:proofErr w:type="gramStart"/>
      <w:r w:rsidRPr="009A1EE1">
        <w:rPr>
          <w:rFonts w:ascii="Times New Roman" w:eastAsia="Calibri" w:hAnsi="Times New Roman" w:cs="Times New Roman"/>
          <w:sz w:val="12"/>
          <w:szCs w:val="12"/>
        </w:rPr>
        <w:t xml:space="preserve"> (*),  </w:t>
      </w:r>
      <w:proofErr w:type="gramEnd"/>
      <w:r w:rsidRPr="009A1EE1">
        <w:rPr>
          <w:rFonts w:ascii="Times New Roman" w:eastAsia="Calibri" w:hAnsi="Times New Roman" w:cs="Times New Roman"/>
          <w:sz w:val="12"/>
          <w:szCs w:val="12"/>
        </w:rPr>
        <w:t>в том числе:</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2018 году – 68 440,53697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2019 году – 66 559,95635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2020 году – 86 932,44946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«4. Ресурсное обеспечение реализации Муниципальной программы.</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lastRenderedPageBreak/>
        <w:t>Общий объем финансирования Муниципальной программы  на 2018-2020 годы составляет 221 932,94278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2018 году – 68 440,53697тыс.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2019 году – 66 559,95635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2020 году – 86 932,44946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 xml:space="preserve">1.3.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«Общий объем финансирования Подпрограммы 1 составит                            3 876,17343  тыс. рублей, в том числе:</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2018 году – 1 081,00000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2019 году – 782,87343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2020 году – 2 012,30000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1.4. в Разделе 6.1. Подпрограммы 1 Муниципальной программы «Управление муниципальным долгом муниципального района Сергиевский Самарской области» на 2018 – 2020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«Для реализации подпрограммы предусмотрены средства:</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2018 году – 1 081,00000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2019 году – 782,87343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2020 году – 2 012,30000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 xml:space="preserve">1.5. </w:t>
      </w:r>
      <w:proofErr w:type="gramStart"/>
      <w:r w:rsidRPr="009A1EE1">
        <w:rPr>
          <w:rFonts w:ascii="Times New Roman" w:eastAsia="Calibri" w:hAnsi="Times New Roman" w:cs="Times New Roman"/>
          <w:sz w:val="12"/>
          <w:szCs w:val="12"/>
        </w:rPr>
        <w:t>Разделе</w:t>
      </w:r>
      <w:proofErr w:type="gramEnd"/>
      <w:r w:rsidRPr="009A1EE1">
        <w:rPr>
          <w:rFonts w:ascii="Times New Roman" w:eastAsia="Calibri" w:hAnsi="Times New Roman" w:cs="Times New Roman"/>
          <w:sz w:val="12"/>
          <w:szCs w:val="12"/>
        </w:rPr>
        <w:t xml:space="preserve">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«Общий объем финансирования Подпрограммы 2 составит                            176 756,76774  тыс. рублей, в том числе:</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2018 году – 50 451,00000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2019 году – 53 761,00000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2020 году – 72 544,76774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1.6.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«Для реализации подпрограммы предусмотрены средства:</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2018 году – 50 451,00000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2019 году –53 761,00000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в 2020 году – 72 544,76774 тыс. рублей.</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sidRPr="009A1EE1">
        <w:rPr>
          <w:rFonts w:ascii="Times New Roman" w:eastAsia="Calibri"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A1EE1">
        <w:rPr>
          <w:rFonts w:ascii="Times New Roman" w:eastAsia="Calibri" w:hAnsi="Times New Roman" w:cs="Times New Roman"/>
          <w:sz w:val="12"/>
          <w:szCs w:val="12"/>
        </w:rPr>
        <w:t>Опубликовать настоящее постановлен</w:t>
      </w:r>
      <w:r w:rsidR="00FC3CC2">
        <w:rPr>
          <w:rFonts w:ascii="Times New Roman" w:eastAsia="Calibri" w:hAnsi="Times New Roman" w:cs="Times New Roman"/>
          <w:sz w:val="12"/>
          <w:szCs w:val="12"/>
        </w:rPr>
        <w:t>ие в  газете «Сергиевский  вест</w:t>
      </w:r>
      <w:r w:rsidRPr="009A1EE1">
        <w:rPr>
          <w:rFonts w:ascii="Times New Roman" w:eastAsia="Calibri" w:hAnsi="Times New Roman" w:cs="Times New Roman"/>
          <w:sz w:val="12"/>
          <w:szCs w:val="12"/>
        </w:rPr>
        <w:t xml:space="preserve">ник». </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A1EE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A1EE1" w:rsidRPr="009A1EE1" w:rsidRDefault="009A1EE1" w:rsidP="009A1E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A1EE1">
        <w:rPr>
          <w:rFonts w:ascii="Times New Roman" w:eastAsia="Calibri" w:hAnsi="Times New Roman" w:cs="Times New Roman"/>
          <w:sz w:val="12"/>
          <w:szCs w:val="12"/>
        </w:rPr>
        <w:t>Контроль за</w:t>
      </w:r>
      <w:proofErr w:type="gramEnd"/>
      <w:r w:rsidRPr="009A1EE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w:t>
      </w:r>
      <w:r>
        <w:rPr>
          <w:rFonts w:ascii="Times New Roman" w:eastAsia="Calibri" w:hAnsi="Times New Roman" w:cs="Times New Roman"/>
          <w:sz w:val="12"/>
          <w:szCs w:val="12"/>
        </w:rPr>
        <w:t>у С.Р.</w:t>
      </w:r>
    </w:p>
    <w:p w:rsidR="009A1EE1" w:rsidRPr="009A1EE1" w:rsidRDefault="009A1EE1" w:rsidP="009A1EE1">
      <w:pPr>
        <w:tabs>
          <w:tab w:val="left" w:pos="284"/>
        </w:tabs>
        <w:spacing w:after="0"/>
        <w:ind w:firstLine="284"/>
        <w:jc w:val="right"/>
        <w:rPr>
          <w:rFonts w:ascii="Times New Roman" w:eastAsia="Calibri" w:hAnsi="Times New Roman" w:cs="Times New Roman"/>
          <w:sz w:val="12"/>
          <w:szCs w:val="12"/>
        </w:rPr>
      </w:pPr>
      <w:r w:rsidRPr="009A1EE1">
        <w:rPr>
          <w:rFonts w:ascii="Times New Roman" w:eastAsia="Calibri" w:hAnsi="Times New Roman" w:cs="Times New Roman"/>
          <w:sz w:val="12"/>
          <w:szCs w:val="12"/>
        </w:rPr>
        <w:t xml:space="preserve">Глава </w:t>
      </w:r>
      <w:proofErr w:type="gramStart"/>
      <w:r w:rsidRPr="009A1EE1">
        <w:rPr>
          <w:rFonts w:ascii="Times New Roman" w:eastAsia="Calibri" w:hAnsi="Times New Roman" w:cs="Times New Roman"/>
          <w:sz w:val="12"/>
          <w:szCs w:val="12"/>
        </w:rPr>
        <w:t>муниципального</w:t>
      </w:r>
      <w:proofErr w:type="gramEnd"/>
      <w:r w:rsidRPr="009A1EE1">
        <w:rPr>
          <w:rFonts w:ascii="Times New Roman" w:eastAsia="Calibri" w:hAnsi="Times New Roman" w:cs="Times New Roman"/>
          <w:sz w:val="12"/>
          <w:szCs w:val="12"/>
        </w:rPr>
        <w:t xml:space="preserve">                                                                           </w:t>
      </w:r>
    </w:p>
    <w:p w:rsidR="009A1EE1" w:rsidRDefault="009A1EE1" w:rsidP="009A1EE1">
      <w:pPr>
        <w:tabs>
          <w:tab w:val="left" w:pos="284"/>
        </w:tabs>
        <w:spacing w:after="0"/>
        <w:ind w:firstLine="284"/>
        <w:jc w:val="right"/>
        <w:rPr>
          <w:rFonts w:ascii="Times New Roman" w:eastAsia="Calibri" w:hAnsi="Times New Roman" w:cs="Times New Roman"/>
          <w:sz w:val="12"/>
          <w:szCs w:val="12"/>
        </w:rPr>
      </w:pPr>
      <w:r w:rsidRPr="009A1EE1">
        <w:rPr>
          <w:rFonts w:ascii="Times New Roman" w:eastAsia="Calibri" w:hAnsi="Times New Roman" w:cs="Times New Roman"/>
          <w:sz w:val="12"/>
          <w:szCs w:val="12"/>
        </w:rPr>
        <w:t>района Сергиевский</w:t>
      </w:r>
    </w:p>
    <w:p w:rsidR="00FC3CC2" w:rsidRDefault="009A1EE1" w:rsidP="00272842">
      <w:pPr>
        <w:tabs>
          <w:tab w:val="left" w:pos="284"/>
        </w:tabs>
        <w:spacing w:after="0"/>
        <w:ind w:firstLine="284"/>
        <w:jc w:val="right"/>
        <w:rPr>
          <w:rFonts w:ascii="Times New Roman" w:eastAsia="Calibri" w:hAnsi="Times New Roman" w:cs="Times New Roman"/>
          <w:sz w:val="12"/>
          <w:szCs w:val="12"/>
        </w:rPr>
      </w:pPr>
      <w:r w:rsidRPr="009A1EE1">
        <w:rPr>
          <w:rFonts w:ascii="Times New Roman" w:eastAsia="Calibri" w:hAnsi="Times New Roman" w:cs="Times New Roman"/>
          <w:sz w:val="12"/>
          <w:szCs w:val="12"/>
        </w:rPr>
        <w:t xml:space="preserve"> </w:t>
      </w:r>
      <w:r w:rsidRPr="009A1EE1">
        <w:rPr>
          <w:rFonts w:ascii="Times New Roman" w:eastAsia="Calibri" w:hAnsi="Times New Roman" w:cs="Times New Roman"/>
          <w:sz w:val="12"/>
          <w:szCs w:val="12"/>
        </w:rPr>
        <w:tab/>
      </w:r>
      <w:r w:rsidRPr="009A1EE1">
        <w:rPr>
          <w:rFonts w:ascii="Times New Roman" w:eastAsia="Calibri" w:hAnsi="Times New Roman" w:cs="Times New Roman"/>
          <w:sz w:val="12"/>
          <w:szCs w:val="12"/>
        </w:rPr>
        <w:tab/>
        <w:t xml:space="preserve">                </w:t>
      </w:r>
      <w:r w:rsidR="00272842">
        <w:rPr>
          <w:rFonts w:ascii="Times New Roman" w:eastAsia="Calibri" w:hAnsi="Times New Roman" w:cs="Times New Roman"/>
          <w:sz w:val="12"/>
          <w:szCs w:val="12"/>
        </w:rPr>
        <w:t xml:space="preserve">                              </w:t>
      </w:r>
      <w:r w:rsidRPr="009A1EE1">
        <w:rPr>
          <w:rFonts w:ascii="Times New Roman" w:eastAsia="Calibri" w:hAnsi="Times New Roman" w:cs="Times New Roman"/>
          <w:sz w:val="12"/>
          <w:szCs w:val="12"/>
        </w:rPr>
        <w:t xml:space="preserve">       А.А. Веселов</w:t>
      </w:r>
    </w:p>
    <w:p w:rsidR="00FC3CC2" w:rsidRPr="00FC3CC2" w:rsidRDefault="00FC3CC2" w:rsidP="00FC3CC2">
      <w:pPr>
        <w:tabs>
          <w:tab w:val="left" w:pos="284"/>
        </w:tabs>
        <w:spacing w:after="0"/>
        <w:ind w:firstLine="284"/>
        <w:jc w:val="right"/>
        <w:rPr>
          <w:rFonts w:ascii="Times New Roman" w:eastAsia="Calibri" w:hAnsi="Times New Roman" w:cs="Times New Roman"/>
          <w:sz w:val="12"/>
          <w:szCs w:val="12"/>
        </w:rPr>
      </w:pPr>
      <w:r w:rsidRPr="00FC3CC2">
        <w:rPr>
          <w:rFonts w:ascii="Times New Roman" w:eastAsia="Calibri" w:hAnsi="Times New Roman" w:cs="Times New Roman"/>
          <w:sz w:val="12"/>
          <w:szCs w:val="12"/>
        </w:rPr>
        <w:t>ПРИЛОЖЕНИЕ № 1</w:t>
      </w:r>
    </w:p>
    <w:p w:rsidR="00FC3CC2" w:rsidRDefault="00FC3CC2" w:rsidP="00FC3CC2">
      <w:pPr>
        <w:tabs>
          <w:tab w:val="left" w:pos="284"/>
        </w:tabs>
        <w:spacing w:after="0"/>
        <w:ind w:firstLine="284"/>
        <w:jc w:val="right"/>
        <w:rPr>
          <w:rFonts w:ascii="Times New Roman" w:eastAsia="Calibri" w:hAnsi="Times New Roman" w:cs="Times New Roman"/>
          <w:sz w:val="12"/>
          <w:szCs w:val="12"/>
        </w:rPr>
      </w:pPr>
      <w:r w:rsidRPr="00FC3CC2">
        <w:rPr>
          <w:rFonts w:ascii="Times New Roman" w:eastAsia="Calibri" w:hAnsi="Times New Roman" w:cs="Times New Roman"/>
          <w:sz w:val="12"/>
          <w:szCs w:val="12"/>
        </w:rPr>
        <w:t xml:space="preserve">к Постановлению администрации </w:t>
      </w:r>
    </w:p>
    <w:p w:rsidR="00FC3CC2" w:rsidRDefault="00FC3CC2" w:rsidP="00FC3CC2">
      <w:pPr>
        <w:tabs>
          <w:tab w:val="left" w:pos="284"/>
        </w:tabs>
        <w:spacing w:after="0"/>
        <w:ind w:firstLine="284"/>
        <w:jc w:val="right"/>
        <w:rPr>
          <w:rFonts w:ascii="Times New Roman" w:eastAsia="Calibri" w:hAnsi="Times New Roman" w:cs="Times New Roman"/>
          <w:sz w:val="12"/>
          <w:szCs w:val="12"/>
        </w:rPr>
      </w:pPr>
      <w:r w:rsidRPr="00FC3CC2">
        <w:rPr>
          <w:rFonts w:ascii="Times New Roman" w:eastAsia="Calibri" w:hAnsi="Times New Roman" w:cs="Times New Roman"/>
          <w:sz w:val="12"/>
          <w:szCs w:val="12"/>
        </w:rPr>
        <w:t xml:space="preserve">муниципального района Сергиевский </w:t>
      </w:r>
    </w:p>
    <w:p w:rsidR="00FC3CC2" w:rsidRDefault="00FC3CC2" w:rsidP="00FC3CC2">
      <w:pPr>
        <w:tabs>
          <w:tab w:val="left" w:pos="284"/>
        </w:tabs>
        <w:spacing w:after="0"/>
        <w:ind w:firstLine="284"/>
        <w:jc w:val="right"/>
        <w:rPr>
          <w:rFonts w:ascii="Times New Roman" w:eastAsia="Calibri" w:hAnsi="Times New Roman" w:cs="Times New Roman"/>
          <w:sz w:val="12"/>
          <w:szCs w:val="12"/>
        </w:rPr>
      </w:pPr>
      <w:r w:rsidRPr="00FC3CC2">
        <w:rPr>
          <w:rFonts w:ascii="Times New Roman" w:eastAsia="Calibri" w:hAnsi="Times New Roman" w:cs="Times New Roman"/>
          <w:sz w:val="12"/>
          <w:szCs w:val="12"/>
        </w:rPr>
        <w:t>№ 648 от 08 июня 2020 года</w:t>
      </w:r>
    </w:p>
    <w:p w:rsidR="00FC3CC2" w:rsidRPr="00FC3CC2" w:rsidRDefault="00FC3CC2" w:rsidP="00FC3CC2">
      <w:pPr>
        <w:tabs>
          <w:tab w:val="left" w:pos="284"/>
        </w:tabs>
        <w:spacing w:after="0"/>
        <w:ind w:firstLine="284"/>
        <w:jc w:val="center"/>
        <w:rPr>
          <w:rFonts w:ascii="Times New Roman" w:eastAsia="Calibri" w:hAnsi="Times New Roman" w:cs="Times New Roman"/>
          <w:sz w:val="12"/>
          <w:szCs w:val="12"/>
        </w:rPr>
      </w:pPr>
      <w:r w:rsidRPr="00FC3CC2">
        <w:rPr>
          <w:rFonts w:ascii="Times New Roman" w:eastAsia="Calibri" w:hAnsi="Times New Roman" w:cs="Times New Roman"/>
          <w:sz w:val="12"/>
          <w:szCs w:val="12"/>
        </w:rPr>
        <w:t>РЕСУРСНОЕ ОБЕСПЕЧЕНИЕ</w:t>
      </w:r>
    </w:p>
    <w:p w:rsidR="00FC3CC2" w:rsidRDefault="00FC3CC2" w:rsidP="00FC3CC2">
      <w:pPr>
        <w:tabs>
          <w:tab w:val="left" w:pos="284"/>
        </w:tabs>
        <w:spacing w:after="0"/>
        <w:ind w:firstLine="284"/>
        <w:jc w:val="center"/>
        <w:rPr>
          <w:rFonts w:ascii="Times New Roman" w:eastAsia="Calibri" w:hAnsi="Times New Roman" w:cs="Times New Roman"/>
          <w:sz w:val="12"/>
          <w:szCs w:val="12"/>
        </w:rPr>
      </w:pPr>
      <w:r w:rsidRPr="00FC3CC2">
        <w:rPr>
          <w:rFonts w:ascii="Times New Roman" w:eastAsia="Calibri" w:hAnsi="Times New Roman" w:cs="Times New Roman"/>
          <w:sz w:val="12"/>
          <w:szCs w:val="12"/>
        </w:rPr>
        <w:t>реализации муниципальной программы</w:t>
      </w:r>
      <w:r>
        <w:rPr>
          <w:rFonts w:ascii="Times New Roman" w:eastAsia="Calibri" w:hAnsi="Times New Roman" w:cs="Times New Roman"/>
          <w:sz w:val="12"/>
          <w:szCs w:val="12"/>
        </w:rPr>
        <w:t xml:space="preserve"> </w:t>
      </w:r>
      <w:r w:rsidRPr="00FC3CC2">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2018-2020 годы за счет всех источников финансирования</w:t>
      </w:r>
    </w:p>
    <w:tbl>
      <w:tblPr>
        <w:tblW w:w="5000" w:type="pct"/>
        <w:tblLook w:val="04A0" w:firstRow="1" w:lastRow="0" w:firstColumn="1" w:lastColumn="0" w:noHBand="0" w:noVBand="1"/>
      </w:tblPr>
      <w:tblGrid>
        <w:gridCol w:w="388"/>
        <w:gridCol w:w="976"/>
        <w:gridCol w:w="1336"/>
        <w:gridCol w:w="1257"/>
        <w:gridCol w:w="1144"/>
        <w:gridCol w:w="876"/>
        <w:gridCol w:w="876"/>
        <w:gridCol w:w="876"/>
      </w:tblGrid>
      <w:tr w:rsidR="00FC3CC2" w:rsidRPr="00FC3CC2" w:rsidTr="00FC3CC2">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 xml:space="preserve">№ </w:t>
            </w:r>
            <w:proofErr w:type="gramStart"/>
            <w:r w:rsidRPr="00FC3CC2">
              <w:rPr>
                <w:rFonts w:ascii="Times New Roman" w:eastAsia="Times New Roman" w:hAnsi="Times New Roman" w:cs="Times New Roman"/>
                <w:b/>
                <w:bCs/>
                <w:color w:val="000000"/>
                <w:sz w:val="12"/>
                <w:szCs w:val="12"/>
                <w:lang w:eastAsia="ru-RU"/>
              </w:rPr>
              <w:t>п</w:t>
            </w:r>
            <w:proofErr w:type="gramEnd"/>
            <w:r w:rsidRPr="00FC3CC2">
              <w:rPr>
                <w:rFonts w:ascii="Times New Roman" w:eastAsia="Times New Roman" w:hAnsi="Times New Roman" w:cs="Times New Roman"/>
                <w:b/>
                <w:bCs/>
                <w:color w:val="000000"/>
                <w:sz w:val="12"/>
                <w:szCs w:val="12"/>
                <w:lang w:eastAsia="ru-RU"/>
              </w:rPr>
              <w:t>/п</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Статус</w:t>
            </w:r>
          </w:p>
        </w:tc>
        <w:tc>
          <w:tcPr>
            <w:tcW w:w="8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Наименование муниципальной программы, подпрограммы</w:t>
            </w:r>
          </w:p>
        </w:tc>
        <w:tc>
          <w:tcPr>
            <w:tcW w:w="8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Ответственный исполнитель муниципальной программы</w:t>
            </w:r>
          </w:p>
        </w:tc>
        <w:tc>
          <w:tcPr>
            <w:tcW w:w="2440" w:type="pct"/>
            <w:gridSpan w:val="4"/>
            <w:tcBorders>
              <w:top w:val="single" w:sz="4" w:space="0" w:color="auto"/>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FC3CC2">
              <w:rPr>
                <w:rFonts w:ascii="Times New Roman" w:eastAsia="Times New Roman" w:hAnsi="Times New Roman" w:cs="Times New Roman"/>
                <w:b/>
                <w:bCs/>
                <w:color w:val="000000"/>
                <w:sz w:val="12"/>
                <w:szCs w:val="12"/>
                <w:lang w:eastAsia="ru-RU"/>
              </w:rPr>
              <w:t xml:space="preserve"> (*)</w:t>
            </w:r>
            <w:proofErr w:type="gramEnd"/>
          </w:p>
        </w:tc>
      </w:tr>
      <w:tr w:rsidR="00FC3CC2" w:rsidRPr="00FC3CC2" w:rsidTr="00FC3CC2">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Источники финансирования</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2018</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2019</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2020</w:t>
            </w:r>
          </w:p>
        </w:tc>
      </w:tr>
      <w:tr w:rsidR="00FC3CC2" w:rsidRPr="00FC3CC2" w:rsidTr="00FC3CC2">
        <w:trPr>
          <w:trHeight w:val="255"/>
        </w:trPr>
        <w:tc>
          <w:tcPr>
            <w:tcW w:w="251" w:type="pct"/>
            <w:tcBorders>
              <w:top w:val="nil"/>
              <w:left w:val="single" w:sz="4" w:space="0" w:color="000000"/>
              <w:bottom w:val="nil"/>
              <w:right w:val="single" w:sz="4" w:space="0" w:color="000000"/>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1</w:t>
            </w:r>
          </w:p>
        </w:tc>
        <w:tc>
          <w:tcPr>
            <w:tcW w:w="631" w:type="pct"/>
            <w:tcBorders>
              <w:top w:val="nil"/>
              <w:left w:val="nil"/>
              <w:bottom w:val="nil"/>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2</w:t>
            </w:r>
          </w:p>
        </w:tc>
        <w:tc>
          <w:tcPr>
            <w:tcW w:w="864" w:type="pc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3</w:t>
            </w:r>
          </w:p>
        </w:tc>
        <w:tc>
          <w:tcPr>
            <w:tcW w:w="813"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4</w:t>
            </w: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5</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6</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7</w:t>
            </w:r>
          </w:p>
        </w:tc>
        <w:tc>
          <w:tcPr>
            <w:tcW w:w="567"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8</w:t>
            </w:r>
          </w:p>
        </w:tc>
      </w:tr>
      <w:tr w:rsidR="00FC3CC2" w:rsidRPr="00FC3CC2" w:rsidTr="00FC3CC2">
        <w:trPr>
          <w:trHeight w:val="263"/>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Программа</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«Управление муниципальными финансами и муниципальным долгом муниципального района Сергиевский Самарской области» на 2018-2020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68 440,53697</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66 559,95635</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86 932,44946</w:t>
            </w:r>
          </w:p>
        </w:tc>
      </w:tr>
      <w:tr w:rsidR="00FC3CC2" w:rsidRPr="00FC3CC2" w:rsidTr="00FC3CC2">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областного и федерального бюджетов</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1 699,69048</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1 406,28016</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1 233,00000</w:t>
            </w:r>
          </w:p>
        </w:tc>
      </w:tr>
      <w:tr w:rsidR="00FC3CC2" w:rsidRPr="00FC3CC2" w:rsidTr="00FC3CC2">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66 740,84649</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65 153,67619</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85 699,44946</w:t>
            </w:r>
          </w:p>
        </w:tc>
      </w:tr>
      <w:tr w:rsidR="00FC3CC2" w:rsidRPr="00FC3CC2" w:rsidTr="00FC3CC2">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2</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Подпрограмма 1</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«Управление муниципальным  долгом муниципального района Сергиевский Самарской области»</w:t>
            </w:r>
            <w:r w:rsidRPr="00FC3CC2">
              <w:rPr>
                <w:rFonts w:ascii="Times New Roman" w:eastAsia="Times New Roman" w:hAnsi="Times New Roman" w:cs="Times New Roman"/>
                <w:color w:val="000000"/>
                <w:sz w:val="12"/>
                <w:szCs w:val="12"/>
                <w:lang w:eastAsia="ru-RU"/>
              </w:rPr>
              <w:br/>
            </w:r>
            <w:r w:rsidRPr="00FC3CC2">
              <w:rPr>
                <w:rFonts w:ascii="Times New Roman" w:eastAsia="Times New Roman" w:hAnsi="Times New Roman" w:cs="Times New Roman"/>
                <w:color w:val="000000"/>
                <w:sz w:val="12"/>
                <w:szCs w:val="12"/>
                <w:lang w:eastAsia="ru-RU"/>
              </w:rPr>
              <w:lastRenderedPageBreak/>
              <w:t>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lastRenderedPageBreak/>
              <w:t xml:space="preserve">Управление финансами Администрации муниципального района Сергиевский </w:t>
            </w:r>
            <w:r w:rsidRPr="00FC3CC2">
              <w:rPr>
                <w:rFonts w:ascii="Times New Roman" w:eastAsia="Times New Roman" w:hAnsi="Times New Roman" w:cs="Times New Roman"/>
                <w:color w:val="000000"/>
                <w:sz w:val="12"/>
                <w:szCs w:val="12"/>
                <w:lang w:eastAsia="ru-RU"/>
              </w:rPr>
              <w:lastRenderedPageBreak/>
              <w:t>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lastRenderedPageBreak/>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2 012,30000</w:t>
            </w:r>
          </w:p>
        </w:tc>
      </w:tr>
      <w:tr w:rsidR="00FC3CC2" w:rsidRPr="00FC3CC2" w:rsidTr="00FC3CC2">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0,00000</w:t>
            </w:r>
          </w:p>
        </w:tc>
      </w:tr>
      <w:tr w:rsidR="00FC3CC2" w:rsidRPr="00FC3CC2" w:rsidTr="00FC3CC2">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 xml:space="preserve">Средства местного </w:t>
            </w:r>
            <w:r w:rsidRPr="00FC3CC2">
              <w:rPr>
                <w:rFonts w:ascii="Times New Roman" w:eastAsia="Times New Roman" w:hAnsi="Times New Roman" w:cs="Times New Roman"/>
                <w:color w:val="000000"/>
                <w:sz w:val="12"/>
                <w:szCs w:val="12"/>
                <w:lang w:eastAsia="ru-RU"/>
              </w:rPr>
              <w:lastRenderedPageBreak/>
              <w:t>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lastRenderedPageBreak/>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2 012,30000</w:t>
            </w:r>
          </w:p>
        </w:tc>
      </w:tr>
      <w:tr w:rsidR="00FC3CC2" w:rsidRPr="00FC3CC2" w:rsidTr="00FC3CC2">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lastRenderedPageBreak/>
              <w:t>3</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Подпрограмма 2</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«Межбюджетные отношения муниципального района Сергиевский Самарской области»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50 451,00000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53 761,00000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72 544,76774</w:t>
            </w:r>
          </w:p>
        </w:tc>
      </w:tr>
      <w:tr w:rsidR="00FC3CC2" w:rsidRPr="00FC3CC2" w:rsidTr="00FC3CC2">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1 245,00000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1 241,00000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1 233,00000</w:t>
            </w:r>
          </w:p>
        </w:tc>
      </w:tr>
      <w:tr w:rsidR="00FC3CC2" w:rsidRPr="00FC3CC2" w:rsidTr="00FC3CC2">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49 206,00000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52 520,00000</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71 311,76774</w:t>
            </w:r>
          </w:p>
        </w:tc>
      </w:tr>
      <w:tr w:rsidR="00FC3CC2" w:rsidRPr="00FC3CC2" w:rsidTr="00FC3CC2">
        <w:trPr>
          <w:trHeight w:val="70"/>
        </w:trPr>
        <w:tc>
          <w:tcPr>
            <w:tcW w:w="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4</w:t>
            </w:r>
          </w:p>
        </w:tc>
        <w:tc>
          <w:tcPr>
            <w:tcW w:w="631" w:type="pct"/>
            <w:vMerge w:val="restart"/>
            <w:tcBorders>
              <w:top w:val="single" w:sz="4" w:space="0" w:color="auto"/>
              <w:left w:val="single" w:sz="4" w:space="0" w:color="auto"/>
              <w:bottom w:val="single" w:sz="4" w:space="0" w:color="auto"/>
              <w:right w:val="nil"/>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Подпрограмма 3</w:t>
            </w: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«Организация планирования и исполнения консолидированного бюджета муниципального района Сергиевский» на 2018 – 2020 годы</w:t>
            </w:r>
          </w:p>
        </w:tc>
        <w:tc>
          <w:tcPr>
            <w:tcW w:w="813" w:type="pct"/>
            <w:vMerge w:val="restart"/>
            <w:tcBorders>
              <w:top w:val="nil"/>
              <w:left w:val="single" w:sz="4" w:space="0" w:color="auto"/>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16 908,53697</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12 016,08292</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b/>
                <w:bCs/>
                <w:color w:val="000000"/>
                <w:sz w:val="12"/>
                <w:szCs w:val="12"/>
                <w:lang w:eastAsia="ru-RU"/>
              </w:rPr>
            </w:pPr>
            <w:r w:rsidRPr="00FC3CC2">
              <w:rPr>
                <w:rFonts w:ascii="Times New Roman" w:eastAsia="Times New Roman" w:hAnsi="Times New Roman" w:cs="Times New Roman"/>
                <w:b/>
                <w:bCs/>
                <w:color w:val="000000"/>
                <w:sz w:val="12"/>
                <w:szCs w:val="12"/>
                <w:lang w:eastAsia="ru-RU"/>
              </w:rPr>
              <w:t>12 375,38172</w:t>
            </w:r>
          </w:p>
        </w:tc>
      </w:tr>
      <w:tr w:rsidR="00FC3CC2" w:rsidRPr="00FC3CC2" w:rsidTr="00FC3CC2">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областного и федерального бюджетов (прогноз)</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454,69048</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165,28016</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0,00000</w:t>
            </w:r>
          </w:p>
        </w:tc>
      </w:tr>
      <w:tr w:rsidR="00FC3CC2" w:rsidRPr="00FC3CC2" w:rsidTr="00FC3CC2">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64"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813" w:type="pct"/>
            <w:vMerge/>
            <w:tcBorders>
              <w:top w:val="nil"/>
              <w:left w:val="single" w:sz="4" w:space="0" w:color="auto"/>
              <w:bottom w:val="single" w:sz="4" w:space="0" w:color="auto"/>
              <w:right w:val="single" w:sz="4" w:space="0" w:color="auto"/>
            </w:tcBorders>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16 453,84649</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11 850,80276</w:t>
            </w:r>
          </w:p>
        </w:tc>
        <w:tc>
          <w:tcPr>
            <w:tcW w:w="567" w:type="pct"/>
            <w:tcBorders>
              <w:top w:val="nil"/>
              <w:left w:val="nil"/>
              <w:bottom w:val="single" w:sz="4" w:space="0" w:color="auto"/>
              <w:right w:val="single" w:sz="4" w:space="0" w:color="auto"/>
            </w:tcBorders>
            <w:shd w:val="clear" w:color="000000" w:fill="FFFFFF"/>
            <w:noWrap/>
            <w:vAlign w:val="center"/>
            <w:hideMark/>
          </w:tcPr>
          <w:p w:rsidR="00FC3CC2" w:rsidRPr="00FC3CC2" w:rsidRDefault="00FC3CC2" w:rsidP="00FC3CC2">
            <w:pPr>
              <w:spacing w:after="0" w:line="240" w:lineRule="auto"/>
              <w:jc w:val="center"/>
              <w:rPr>
                <w:rFonts w:ascii="Times New Roman" w:eastAsia="Times New Roman" w:hAnsi="Times New Roman" w:cs="Times New Roman"/>
                <w:color w:val="000000"/>
                <w:sz w:val="12"/>
                <w:szCs w:val="12"/>
                <w:lang w:eastAsia="ru-RU"/>
              </w:rPr>
            </w:pPr>
            <w:r w:rsidRPr="00FC3CC2">
              <w:rPr>
                <w:rFonts w:ascii="Times New Roman" w:eastAsia="Times New Roman" w:hAnsi="Times New Roman" w:cs="Times New Roman"/>
                <w:color w:val="000000"/>
                <w:sz w:val="12"/>
                <w:szCs w:val="12"/>
                <w:lang w:eastAsia="ru-RU"/>
              </w:rPr>
              <w:t>12 375,38172</w:t>
            </w:r>
          </w:p>
        </w:tc>
      </w:tr>
    </w:tbl>
    <w:p w:rsidR="00272842" w:rsidRDefault="00FC3CC2" w:rsidP="00272842">
      <w:pPr>
        <w:tabs>
          <w:tab w:val="left" w:pos="284"/>
        </w:tabs>
        <w:spacing w:after="0"/>
        <w:ind w:firstLine="284"/>
        <w:rPr>
          <w:rFonts w:ascii="Times New Roman" w:eastAsia="Calibri" w:hAnsi="Times New Roman" w:cs="Times New Roman"/>
          <w:sz w:val="12"/>
          <w:szCs w:val="12"/>
        </w:rPr>
      </w:pPr>
      <w:r w:rsidRPr="00FC3CC2">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72842" w:rsidRDefault="00272842" w:rsidP="00272842">
      <w:pPr>
        <w:tabs>
          <w:tab w:val="left" w:pos="284"/>
        </w:tabs>
        <w:spacing w:after="0"/>
        <w:ind w:firstLine="284"/>
        <w:jc w:val="center"/>
        <w:rPr>
          <w:rFonts w:ascii="Times New Roman" w:eastAsia="Calibri" w:hAnsi="Times New Roman" w:cs="Times New Roman"/>
          <w:sz w:val="12"/>
          <w:szCs w:val="12"/>
        </w:rPr>
      </w:pPr>
    </w:p>
    <w:p w:rsidR="00272842" w:rsidRPr="00272842" w:rsidRDefault="00272842" w:rsidP="00272842">
      <w:pPr>
        <w:tabs>
          <w:tab w:val="left" w:pos="284"/>
        </w:tabs>
        <w:spacing w:after="0"/>
        <w:ind w:firstLine="284"/>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Администрация</w:t>
      </w:r>
    </w:p>
    <w:p w:rsidR="00272842" w:rsidRPr="00272842" w:rsidRDefault="00272842" w:rsidP="0027284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272842">
        <w:rPr>
          <w:rFonts w:ascii="Times New Roman" w:eastAsia="Calibri" w:hAnsi="Times New Roman" w:cs="Times New Roman"/>
          <w:sz w:val="12"/>
          <w:szCs w:val="12"/>
        </w:rPr>
        <w:t>Сергиевский</w:t>
      </w:r>
    </w:p>
    <w:p w:rsidR="00272842" w:rsidRPr="00272842" w:rsidRDefault="00272842" w:rsidP="0027284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72842" w:rsidRPr="00272842" w:rsidRDefault="00272842" w:rsidP="0027284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72842" w:rsidRDefault="00272842" w:rsidP="00272842">
      <w:pPr>
        <w:tabs>
          <w:tab w:val="left" w:pos="284"/>
        </w:tabs>
        <w:spacing w:after="0"/>
        <w:ind w:firstLine="284"/>
        <w:rPr>
          <w:rFonts w:ascii="Times New Roman" w:eastAsia="Calibri" w:hAnsi="Times New Roman" w:cs="Times New Roman"/>
          <w:sz w:val="12"/>
          <w:szCs w:val="12"/>
        </w:rPr>
      </w:pPr>
      <w:r w:rsidRPr="00272842">
        <w:rPr>
          <w:rFonts w:ascii="Times New Roman" w:eastAsia="Calibri" w:hAnsi="Times New Roman" w:cs="Times New Roman"/>
          <w:sz w:val="12"/>
          <w:szCs w:val="12"/>
        </w:rPr>
        <w:t>«09» июня 2020г.</w:t>
      </w:r>
      <w:r>
        <w:rPr>
          <w:rFonts w:ascii="Times New Roman" w:eastAsia="Calibri" w:hAnsi="Times New Roman" w:cs="Times New Roman"/>
          <w:sz w:val="12"/>
          <w:szCs w:val="12"/>
        </w:rPr>
        <w:t xml:space="preserve">                                                                                                                                                                                                        </w:t>
      </w:r>
      <w:r w:rsidRPr="00272842">
        <w:rPr>
          <w:rFonts w:ascii="Times New Roman" w:eastAsia="Calibri" w:hAnsi="Times New Roman" w:cs="Times New Roman"/>
          <w:sz w:val="12"/>
          <w:szCs w:val="12"/>
        </w:rPr>
        <w:t>№649</w:t>
      </w:r>
    </w:p>
    <w:p w:rsidR="00272842" w:rsidRDefault="00272842" w:rsidP="00272842">
      <w:pPr>
        <w:tabs>
          <w:tab w:val="left" w:pos="284"/>
        </w:tabs>
        <w:spacing w:after="0"/>
        <w:ind w:firstLine="284"/>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О мероприятиях по обеспечению безопасности людей на водных объектах общего пользования  на территории муниципального района Сергиевский в 2020 г.</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proofErr w:type="gramStart"/>
      <w:r w:rsidRPr="00272842">
        <w:rPr>
          <w:rFonts w:ascii="Times New Roman" w:eastAsia="Calibri" w:hAnsi="Times New Roman" w:cs="Times New Roman"/>
          <w:sz w:val="12"/>
          <w:szCs w:val="12"/>
        </w:rPr>
        <w:t>В целях создания безопасных условий в местах массового отдыха людей и реализации полномочий органов местного самоуправления по обеспечению безопасности людей на водных объектах общего пользования, охраны их жизни и здоровья, в соответствии с Водным кодексом РФ от 03.06.2006г. №74-ФЗ, статьей 15 Федерального закона от 06.10.2003 №131 –ФЗ «Об общих принципах организации местного самоуправления в Российской Федерации», постановлением Самарской Губернской</w:t>
      </w:r>
      <w:proofErr w:type="gramEnd"/>
      <w:r w:rsidRPr="00272842">
        <w:rPr>
          <w:rFonts w:ascii="Times New Roman" w:eastAsia="Calibri" w:hAnsi="Times New Roman" w:cs="Times New Roman"/>
          <w:sz w:val="12"/>
          <w:szCs w:val="12"/>
        </w:rPr>
        <w:t xml:space="preserve"> Думы от 23.10.2007г.  №346 «О правилах охраны жизни и здоровья людей на водных объектах в Самарской области», руководствуясь Уставом муниципального района Сергиевский, Администрация муниципального района Сергиевский </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2842">
        <w:rPr>
          <w:rFonts w:ascii="Times New Roman" w:eastAsia="Calibri" w:hAnsi="Times New Roman" w:cs="Times New Roman"/>
          <w:sz w:val="12"/>
          <w:szCs w:val="12"/>
        </w:rPr>
        <w:t>Утвердить План мероприятий по обеспечению безопасности людей на водных объектах общего пользования на территории муниципального района Сергиевский (приложение №1).</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2842">
        <w:rPr>
          <w:rFonts w:ascii="Times New Roman" w:eastAsia="Calibri" w:hAnsi="Times New Roman" w:cs="Times New Roman"/>
          <w:sz w:val="12"/>
          <w:szCs w:val="12"/>
        </w:rPr>
        <w:t>Утвердить Перечень мест организованного отдыха населения на водных объектах общего пользования на территории муниципального района Сергиевский (приложение №2);</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72842">
        <w:rPr>
          <w:rFonts w:ascii="Times New Roman" w:eastAsia="Calibri" w:hAnsi="Times New Roman" w:cs="Times New Roman"/>
          <w:sz w:val="12"/>
          <w:szCs w:val="12"/>
        </w:rPr>
        <w:t xml:space="preserve">Утвердить Перечень потребности в оборудовании спасательных постов </w:t>
      </w:r>
      <w:proofErr w:type="gramStart"/>
      <w:r w:rsidRPr="00272842">
        <w:rPr>
          <w:rFonts w:ascii="Times New Roman" w:eastAsia="Calibri" w:hAnsi="Times New Roman" w:cs="Times New Roman"/>
          <w:sz w:val="12"/>
          <w:szCs w:val="12"/>
        </w:rPr>
        <w:t>на</w:t>
      </w:r>
      <w:proofErr w:type="gramEnd"/>
      <w:r w:rsidRPr="00272842">
        <w:rPr>
          <w:rFonts w:ascii="Times New Roman" w:eastAsia="Calibri" w:hAnsi="Times New Roman" w:cs="Times New Roman"/>
          <w:sz w:val="12"/>
          <w:szCs w:val="12"/>
        </w:rPr>
        <w:t xml:space="preserve"> </w:t>
      </w:r>
      <w:proofErr w:type="gramStart"/>
      <w:r w:rsidRPr="00272842">
        <w:rPr>
          <w:rFonts w:ascii="Times New Roman" w:eastAsia="Calibri" w:hAnsi="Times New Roman" w:cs="Times New Roman"/>
          <w:sz w:val="12"/>
          <w:szCs w:val="12"/>
        </w:rPr>
        <w:t>водных</w:t>
      </w:r>
      <w:proofErr w:type="gramEnd"/>
      <w:r w:rsidRPr="00272842">
        <w:rPr>
          <w:rFonts w:ascii="Times New Roman" w:eastAsia="Calibri" w:hAnsi="Times New Roman" w:cs="Times New Roman"/>
          <w:sz w:val="12"/>
          <w:szCs w:val="12"/>
        </w:rPr>
        <w:t xml:space="preserve"> объектов общего пользования на территории муниципального района Сергиевский (приложение №3).</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72842">
        <w:rPr>
          <w:rFonts w:ascii="Times New Roman" w:eastAsia="Calibri" w:hAnsi="Times New Roman" w:cs="Times New Roman"/>
          <w:sz w:val="12"/>
          <w:szCs w:val="12"/>
        </w:rPr>
        <w:t>Утвердить План 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№4).</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2842">
        <w:rPr>
          <w:rFonts w:ascii="Times New Roman" w:eastAsia="Calibri" w:hAnsi="Times New Roman" w:cs="Times New Roman"/>
          <w:sz w:val="12"/>
          <w:szCs w:val="12"/>
        </w:rPr>
        <w:t>Утвердить состав 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№5).</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72842">
        <w:rPr>
          <w:rFonts w:ascii="Times New Roman" w:eastAsia="Calibri" w:hAnsi="Times New Roman" w:cs="Times New Roman"/>
          <w:sz w:val="12"/>
          <w:szCs w:val="12"/>
        </w:rPr>
        <w:t xml:space="preserve">Межведомственной комиссии  </w:t>
      </w:r>
      <w:proofErr w:type="gramStart"/>
      <w:r w:rsidRPr="00272842">
        <w:rPr>
          <w:rFonts w:ascii="Times New Roman" w:eastAsia="Calibri" w:hAnsi="Times New Roman" w:cs="Times New Roman"/>
          <w:sz w:val="12"/>
          <w:szCs w:val="12"/>
        </w:rPr>
        <w:t>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в своей работе</w:t>
      </w:r>
      <w:proofErr w:type="gramEnd"/>
      <w:r w:rsidRPr="00272842">
        <w:rPr>
          <w:rFonts w:ascii="Times New Roman" w:eastAsia="Calibri" w:hAnsi="Times New Roman" w:cs="Times New Roman"/>
          <w:sz w:val="12"/>
          <w:szCs w:val="12"/>
        </w:rPr>
        <w:t xml:space="preserve"> руководствоваться «Планом мероприятий по обеспечению безопасности людей на водных объектах общего пользования на территории муниципального района Сергиевский». По результатам проверок составлять акты проверок мест отдыха населения на водных объектах общего пользования на территории муниципального района Сергиевский.</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272842">
        <w:rPr>
          <w:rFonts w:ascii="Times New Roman" w:eastAsia="Calibri" w:hAnsi="Times New Roman" w:cs="Times New Roman"/>
          <w:sz w:val="12"/>
          <w:szCs w:val="12"/>
        </w:rPr>
        <w:t>Рекомендовать:</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7.1. Главам городского, сельских поселений муниципального района  Сергиевский, руководителям организаций, предприятий, учреждений организовать выполнение «Плана мероприятий по обеспечению безопасности людей на водных объектах общего пользования на территории муниципального района Сергиевский».</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7.2. Начальнику ОМВД России по Сергиевскому району (</w:t>
      </w:r>
      <w:proofErr w:type="spellStart"/>
      <w:r w:rsidRPr="00272842">
        <w:rPr>
          <w:rFonts w:ascii="Times New Roman" w:eastAsia="Calibri" w:hAnsi="Times New Roman" w:cs="Times New Roman"/>
          <w:sz w:val="12"/>
          <w:szCs w:val="12"/>
        </w:rPr>
        <w:t>Зацепину</w:t>
      </w:r>
      <w:proofErr w:type="spellEnd"/>
      <w:r w:rsidRPr="00272842">
        <w:rPr>
          <w:rFonts w:ascii="Times New Roman" w:eastAsia="Calibri" w:hAnsi="Times New Roman" w:cs="Times New Roman"/>
          <w:sz w:val="12"/>
          <w:szCs w:val="12"/>
        </w:rPr>
        <w:t xml:space="preserve"> С.А.) оказывать содействие личному составу спасательных постов при исполнении ими обязанностей, связанных с организацией и выполнением мероприятий по обеспечению безопасности людей на водных объектах.</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8. Признать утратившим силу постановление администрации муниципального района Сергиевский от17.05.2019 г.№644 «О мероприятиях по обеспечению безопасности людей на водных объектах общего пользования  на территории муниципального района Сергиевский».</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9.  Опубликовать настоящее постановление в газете «Сергиевский вестник».</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10.Организационному управлению администрации муниципального района Сергиевский </w:t>
      </w:r>
      <w:proofErr w:type="gramStart"/>
      <w:r w:rsidRPr="00272842">
        <w:rPr>
          <w:rFonts w:ascii="Times New Roman" w:eastAsia="Calibri" w:hAnsi="Times New Roman" w:cs="Times New Roman"/>
          <w:sz w:val="12"/>
          <w:szCs w:val="12"/>
        </w:rPr>
        <w:t>разместить</w:t>
      </w:r>
      <w:proofErr w:type="gramEnd"/>
      <w:r w:rsidRPr="00272842">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в сети «Интернет».</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11. Настоящее постановление вступает в силу со дня его официального опубликования.</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12. </w:t>
      </w:r>
      <w:proofErr w:type="gramStart"/>
      <w:r w:rsidRPr="00272842">
        <w:rPr>
          <w:rFonts w:ascii="Times New Roman" w:eastAsia="Calibri" w:hAnsi="Times New Roman" w:cs="Times New Roman"/>
          <w:sz w:val="12"/>
          <w:szCs w:val="12"/>
        </w:rPr>
        <w:t>Контроль за</w:t>
      </w:r>
      <w:proofErr w:type="gramEnd"/>
      <w:r w:rsidRPr="0027284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Глава </w:t>
      </w:r>
      <w:proofErr w:type="gramStart"/>
      <w:r w:rsidRPr="00272842">
        <w:rPr>
          <w:rFonts w:ascii="Times New Roman" w:eastAsia="Calibri" w:hAnsi="Times New Roman" w:cs="Times New Roman"/>
          <w:sz w:val="12"/>
          <w:szCs w:val="12"/>
        </w:rPr>
        <w:t>муниципального</w:t>
      </w:r>
      <w:proofErr w:type="gramEnd"/>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 района Сергиевский</w:t>
      </w:r>
    </w:p>
    <w:p w:rsid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ab/>
      </w:r>
      <w:r w:rsidRPr="00272842">
        <w:rPr>
          <w:rFonts w:ascii="Times New Roman" w:eastAsia="Calibri" w:hAnsi="Times New Roman" w:cs="Times New Roman"/>
          <w:sz w:val="12"/>
          <w:szCs w:val="12"/>
        </w:rPr>
        <w:tab/>
        <w:t>А. А. Веселов</w:t>
      </w:r>
    </w:p>
    <w:p w:rsidR="00272842" w:rsidRDefault="00272842" w:rsidP="00272842">
      <w:pPr>
        <w:tabs>
          <w:tab w:val="left" w:pos="284"/>
        </w:tabs>
        <w:spacing w:after="0"/>
        <w:ind w:firstLine="284"/>
        <w:jc w:val="right"/>
        <w:rPr>
          <w:rFonts w:ascii="Times New Roman" w:eastAsia="Calibri" w:hAnsi="Times New Roman" w:cs="Times New Roman"/>
          <w:sz w:val="12"/>
          <w:szCs w:val="12"/>
        </w:rPr>
      </w:pP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lastRenderedPageBreak/>
        <w:t xml:space="preserve">Приложение №1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к постановлению администрации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муниципального района Сергиевский</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№649  от «09»  июня  2020 г</w:t>
      </w:r>
    </w:p>
    <w:p w:rsidR="00272842" w:rsidRDefault="00272842" w:rsidP="0027284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План мероприятий </w:t>
      </w:r>
      <w:r w:rsidRPr="00272842">
        <w:rPr>
          <w:rFonts w:ascii="Times New Roman" w:eastAsia="Calibri" w:hAnsi="Times New Roman" w:cs="Times New Roman"/>
          <w:sz w:val="12"/>
          <w:szCs w:val="12"/>
        </w:rPr>
        <w:t>по обеспечению безопасности людей на водных объектах общего пользования на территории муниципального района Сергиевский в 2020 году.</w:t>
      </w:r>
    </w:p>
    <w:tbl>
      <w:tblPr>
        <w:tblStyle w:val="af9"/>
        <w:tblW w:w="0" w:type="auto"/>
        <w:shd w:val="clear" w:color="auto" w:fill="FFFFFF" w:themeFill="background1"/>
        <w:tblLook w:val="04A0" w:firstRow="1" w:lastRow="0" w:firstColumn="1" w:lastColumn="0" w:noHBand="0" w:noVBand="1"/>
      </w:tblPr>
      <w:tblGrid>
        <w:gridCol w:w="684"/>
        <w:gridCol w:w="3154"/>
        <w:gridCol w:w="1878"/>
        <w:gridCol w:w="2013"/>
      </w:tblGrid>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w:t>
            </w:r>
            <w:proofErr w:type="gramStart"/>
            <w:r w:rsidRPr="00272842">
              <w:rPr>
                <w:sz w:val="12"/>
                <w:szCs w:val="12"/>
                <w:lang w:eastAsia="en-US"/>
              </w:rPr>
              <w:t>п</w:t>
            </w:r>
            <w:proofErr w:type="gramEnd"/>
            <w:r w:rsidRPr="00272842">
              <w:rPr>
                <w:sz w:val="12"/>
                <w:szCs w:val="12"/>
                <w:lang w:eastAsia="en-US"/>
              </w:rPr>
              <w:t>/п</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Наименование мероприятий</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Срок исполнения</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Ответственный исполнитель</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pPr>
              <w:pStyle w:val="afe"/>
              <w:rPr>
                <w:sz w:val="12"/>
                <w:szCs w:val="12"/>
                <w:lang w:eastAsia="en-US"/>
              </w:rPr>
            </w:pPr>
            <w:r w:rsidRPr="00272842">
              <w:rPr>
                <w:sz w:val="12"/>
                <w:szCs w:val="12"/>
                <w:lang w:eastAsia="en-US"/>
              </w:rPr>
              <w:t xml:space="preserve">Организация работы по осмотру  площадки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Осмотр состояния грибков, кабинок для переодевания, туалетов, урн. </w:t>
            </w:r>
          </w:p>
          <w:p w:rsidR="00272842" w:rsidRDefault="00272842">
            <w:pPr>
              <w:pStyle w:val="afe"/>
              <w:rPr>
                <w:sz w:val="12"/>
                <w:szCs w:val="12"/>
                <w:lang w:eastAsia="en-US"/>
              </w:rPr>
            </w:pPr>
            <w:proofErr w:type="spellStart"/>
            <w:r w:rsidRPr="00272842">
              <w:rPr>
                <w:sz w:val="12"/>
                <w:szCs w:val="12"/>
                <w:lang w:eastAsia="en-US"/>
              </w:rPr>
              <w:t>Обкос</w:t>
            </w:r>
            <w:proofErr w:type="spellEnd"/>
            <w:r w:rsidRPr="00272842">
              <w:rPr>
                <w:sz w:val="12"/>
                <w:szCs w:val="12"/>
                <w:lang w:eastAsia="en-US"/>
              </w:rPr>
              <w:t xml:space="preserve"> сухой и травянистой растительности, рыхление песка, вывоз мусора.</w:t>
            </w:r>
          </w:p>
          <w:p w:rsidR="00272842" w:rsidRPr="00272842" w:rsidRDefault="00272842">
            <w:pPr>
              <w:pStyle w:val="afe"/>
              <w:rPr>
                <w:sz w:val="12"/>
                <w:szCs w:val="12"/>
                <w:lang w:eastAsia="en-US"/>
              </w:rPr>
            </w:pPr>
          </w:p>
          <w:p w:rsidR="00272842" w:rsidRPr="00272842" w:rsidRDefault="00272842">
            <w:pPr>
              <w:pStyle w:val="afe"/>
              <w:rPr>
                <w:sz w:val="12"/>
                <w:szCs w:val="12"/>
                <w:lang w:eastAsia="en-US"/>
              </w:rPr>
            </w:pPr>
            <w:r w:rsidRPr="00272842">
              <w:rPr>
                <w:sz w:val="12"/>
                <w:szCs w:val="12"/>
                <w:lang w:eastAsia="en-US"/>
              </w:rPr>
              <w:t xml:space="preserve">Организация работы по осмотру  площадки пляжа  оз. </w:t>
            </w:r>
            <w:proofErr w:type="gramStart"/>
            <w:r w:rsidRPr="00272842">
              <w:rPr>
                <w:sz w:val="12"/>
                <w:szCs w:val="12"/>
                <w:lang w:eastAsia="en-US"/>
              </w:rPr>
              <w:t>Липовое</w:t>
            </w:r>
            <w:proofErr w:type="gramEnd"/>
            <w:r w:rsidRPr="00272842">
              <w:rPr>
                <w:sz w:val="12"/>
                <w:szCs w:val="12"/>
                <w:lang w:eastAsia="en-US"/>
              </w:rPr>
              <w:t xml:space="preserve"> с. Елшанка. </w:t>
            </w:r>
            <w:proofErr w:type="spellStart"/>
            <w:r w:rsidRPr="00272842">
              <w:rPr>
                <w:sz w:val="12"/>
                <w:szCs w:val="12"/>
                <w:lang w:eastAsia="en-US"/>
              </w:rPr>
              <w:t>Обкос</w:t>
            </w:r>
            <w:proofErr w:type="spellEnd"/>
            <w:r w:rsidRPr="00272842">
              <w:rPr>
                <w:sz w:val="12"/>
                <w:szCs w:val="12"/>
                <w:lang w:eastAsia="en-US"/>
              </w:rPr>
              <w:t xml:space="preserve"> сухой и травянистой растительности, рыхление песка, вывоз мусора.</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pPr>
              <w:pStyle w:val="afe"/>
              <w:jc w:val="center"/>
              <w:rPr>
                <w:sz w:val="12"/>
                <w:szCs w:val="12"/>
                <w:lang w:eastAsia="en-US"/>
              </w:rPr>
            </w:pPr>
            <w:r w:rsidRPr="00272842">
              <w:rPr>
                <w:sz w:val="12"/>
                <w:szCs w:val="12"/>
                <w:lang w:eastAsia="en-US"/>
              </w:rPr>
              <w:t>До 10.06.2020г.</w:t>
            </w: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r w:rsidRPr="00272842">
              <w:rPr>
                <w:sz w:val="12"/>
                <w:szCs w:val="12"/>
                <w:lang w:eastAsia="en-US"/>
              </w:rPr>
              <w:t>До 15.06.2020г.</w:t>
            </w:r>
          </w:p>
          <w:p w:rsidR="00272842" w:rsidRPr="00272842" w:rsidRDefault="00272842" w:rsidP="00272842">
            <w:pPr>
              <w:pStyle w:val="afe"/>
              <w:rPr>
                <w:sz w:val="12"/>
                <w:szCs w:val="12"/>
                <w:lang w:eastAsia="en-US"/>
              </w:rPr>
            </w:pP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r w:rsidRPr="00272842">
              <w:rPr>
                <w:sz w:val="12"/>
                <w:szCs w:val="12"/>
                <w:lang w:eastAsia="en-US"/>
              </w:rPr>
              <w:t>До 15.06.2020г.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rsidP="00272842">
            <w:pPr>
              <w:pStyle w:val="afe"/>
              <w:jc w:val="center"/>
              <w:rPr>
                <w:sz w:val="12"/>
                <w:szCs w:val="12"/>
                <w:lang w:eastAsia="en-US"/>
              </w:rPr>
            </w:pPr>
            <w:r w:rsidRPr="00272842">
              <w:rPr>
                <w:sz w:val="12"/>
                <w:szCs w:val="12"/>
                <w:lang w:eastAsia="en-US"/>
              </w:rPr>
              <w:t>Глава  сельского поселения Сергиевск муниципального района Сергиевский (по согласованию);</w:t>
            </w: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p>
          <w:p w:rsidR="00272842" w:rsidRPr="00272842" w:rsidRDefault="00272842">
            <w:pPr>
              <w:pStyle w:val="afe"/>
              <w:jc w:val="center"/>
              <w:rPr>
                <w:sz w:val="12"/>
                <w:szCs w:val="12"/>
                <w:lang w:eastAsia="en-US"/>
              </w:rPr>
            </w:pPr>
            <w:r w:rsidRPr="00272842">
              <w:rPr>
                <w:sz w:val="12"/>
                <w:szCs w:val="12"/>
                <w:lang w:eastAsia="en-US"/>
              </w:rPr>
              <w:t>Глава  сельского поселения Елшанка муниципального района Сергиевский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2.</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pPr>
              <w:pStyle w:val="afe"/>
              <w:rPr>
                <w:sz w:val="12"/>
                <w:szCs w:val="12"/>
                <w:lang w:eastAsia="en-US"/>
              </w:rPr>
            </w:pPr>
            <w:r w:rsidRPr="00272842">
              <w:rPr>
                <w:sz w:val="12"/>
                <w:szCs w:val="12"/>
                <w:lang w:eastAsia="en-US"/>
              </w:rPr>
              <w:t>Организация работ по обследованию и очистке дна вблизи площадки пляжа:</w:t>
            </w:r>
          </w:p>
          <w:p w:rsidR="00272842" w:rsidRPr="00272842" w:rsidRDefault="00272842">
            <w:pPr>
              <w:pStyle w:val="afe"/>
              <w:rPr>
                <w:sz w:val="12"/>
                <w:szCs w:val="12"/>
                <w:lang w:eastAsia="en-US"/>
              </w:rPr>
            </w:pPr>
            <w:r w:rsidRPr="00272842">
              <w:rPr>
                <w:sz w:val="12"/>
                <w:szCs w:val="12"/>
                <w:lang w:eastAsia="en-US"/>
              </w:rPr>
              <w:t xml:space="preserve">-  оз. </w:t>
            </w:r>
            <w:proofErr w:type="gramStart"/>
            <w:r w:rsidRPr="00272842">
              <w:rPr>
                <w:sz w:val="12"/>
                <w:szCs w:val="12"/>
                <w:lang w:eastAsia="en-US"/>
              </w:rPr>
              <w:t>Банное</w:t>
            </w:r>
            <w:proofErr w:type="gramEnd"/>
            <w:r w:rsidRPr="00272842">
              <w:rPr>
                <w:sz w:val="12"/>
                <w:szCs w:val="12"/>
                <w:lang w:eastAsia="en-US"/>
              </w:rPr>
              <w:t xml:space="preserve"> с. Сергиевск;</w:t>
            </w:r>
          </w:p>
          <w:p w:rsidR="00272842" w:rsidRPr="00272842" w:rsidRDefault="00272842">
            <w:pPr>
              <w:pStyle w:val="afe"/>
              <w:rPr>
                <w:sz w:val="12"/>
                <w:szCs w:val="12"/>
                <w:lang w:eastAsia="en-US"/>
              </w:rPr>
            </w:pPr>
            <w:r w:rsidRPr="00272842">
              <w:rPr>
                <w:sz w:val="12"/>
                <w:szCs w:val="12"/>
                <w:lang w:eastAsia="en-US"/>
              </w:rPr>
              <w:t xml:space="preserve">- оз. </w:t>
            </w:r>
            <w:proofErr w:type="gramStart"/>
            <w:r w:rsidRPr="00272842">
              <w:rPr>
                <w:sz w:val="12"/>
                <w:szCs w:val="12"/>
                <w:lang w:eastAsia="en-US"/>
              </w:rPr>
              <w:t>Липовое</w:t>
            </w:r>
            <w:proofErr w:type="gramEnd"/>
            <w:r w:rsidRPr="00272842">
              <w:rPr>
                <w:sz w:val="12"/>
                <w:szCs w:val="12"/>
                <w:lang w:eastAsia="en-US"/>
              </w:rPr>
              <w:t xml:space="preserve"> с. Елшанка;</w:t>
            </w:r>
          </w:p>
          <w:p w:rsidR="00272842" w:rsidRPr="00272842" w:rsidRDefault="00272842">
            <w:pPr>
              <w:pStyle w:val="afe"/>
              <w:rPr>
                <w:sz w:val="12"/>
                <w:szCs w:val="12"/>
                <w:lang w:eastAsia="en-US"/>
              </w:rPr>
            </w:pPr>
          </w:p>
          <w:p w:rsidR="00272842" w:rsidRPr="00272842" w:rsidRDefault="00272842">
            <w:pPr>
              <w:pStyle w:val="afe"/>
              <w:rPr>
                <w:sz w:val="12"/>
                <w:szCs w:val="12"/>
                <w:lang w:eastAsia="en-US"/>
              </w:rPr>
            </w:pPr>
          </w:p>
          <w:p w:rsidR="00272842" w:rsidRPr="00272842" w:rsidRDefault="00272842">
            <w:pPr>
              <w:pStyle w:val="afe"/>
              <w:rPr>
                <w:sz w:val="12"/>
                <w:szCs w:val="12"/>
                <w:lang w:eastAsia="en-US"/>
              </w:rPr>
            </w:pP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До 15.06.2020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p w:rsidR="00272842" w:rsidRPr="00272842" w:rsidRDefault="00272842">
            <w:pPr>
              <w:pStyle w:val="afe"/>
              <w:jc w:val="center"/>
              <w:rPr>
                <w:sz w:val="12"/>
                <w:szCs w:val="12"/>
                <w:lang w:eastAsia="en-US"/>
              </w:rPr>
            </w:pPr>
            <w:r w:rsidRPr="00272842">
              <w:rPr>
                <w:sz w:val="12"/>
                <w:szCs w:val="12"/>
                <w:lang w:eastAsia="en-US"/>
              </w:rPr>
              <w:t>Глава  сельского поселения Сергиевск муниципального района Сергиевский (по согласованию);</w:t>
            </w:r>
          </w:p>
          <w:p w:rsidR="00272842" w:rsidRPr="00272842" w:rsidRDefault="00272842" w:rsidP="00272842">
            <w:pPr>
              <w:pStyle w:val="afe"/>
              <w:jc w:val="center"/>
              <w:rPr>
                <w:sz w:val="12"/>
                <w:szCs w:val="12"/>
                <w:lang w:eastAsia="en-US"/>
              </w:rPr>
            </w:pPr>
            <w:r w:rsidRPr="00272842">
              <w:rPr>
                <w:sz w:val="12"/>
                <w:szCs w:val="12"/>
                <w:lang w:eastAsia="en-US"/>
              </w:rPr>
              <w:t>Глава  сельского поселения Елшанка муниципального района Сергиевский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3. </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 xml:space="preserve">Организация работы спасательных постов на площадке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оз. Липовое с. Елшанка;</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С 1.07.2020 г.</w:t>
            </w:r>
          </w:p>
          <w:p w:rsidR="00272842" w:rsidRPr="00272842" w:rsidRDefault="00272842">
            <w:pPr>
              <w:pStyle w:val="afe"/>
              <w:jc w:val="center"/>
              <w:rPr>
                <w:sz w:val="12"/>
                <w:szCs w:val="12"/>
                <w:lang w:eastAsia="en-US"/>
              </w:rPr>
            </w:pPr>
            <w:r w:rsidRPr="00272842">
              <w:rPr>
                <w:sz w:val="12"/>
                <w:szCs w:val="12"/>
                <w:lang w:eastAsia="en-US"/>
              </w:rPr>
              <w:t>по 1.08.2020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p w:rsidR="00272842" w:rsidRPr="00272842" w:rsidRDefault="00272842">
            <w:pPr>
              <w:pStyle w:val="afe"/>
              <w:jc w:val="center"/>
              <w:rPr>
                <w:sz w:val="12"/>
                <w:szCs w:val="12"/>
                <w:lang w:eastAsia="en-US"/>
              </w:rPr>
            </w:pPr>
            <w:r w:rsidRPr="00272842">
              <w:rPr>
                <w:sz w:val="12"/>
                <w:szCs w:val="12"/>
                <w:lang w:eastAsia="en-US"/>
              </w:rPr>
              <w:t>Глава  сельского поселения Сергиевск муниципального района Сергиевский (по согласованию);</w:t>
            </w:r>
          </w:p>
          <w:p w:rsidR="00272842" w:rsidRPr="00272842" w:rsidRDefault="00272842">
            <w:pPr>
              <w:pStyle w:val="afe"/>
              <w:jc w:val="center"/>
              <w:rPr>
                <w:sz w:val="12"/>
                <w:szCs w:val="12"/>
                <w:lang w:eastAsia="en-US"/>
              </w:rPr>
            </w:pPr>
            <w:r w:rsidRPr="00272842">
              <w:rPr>
                <w:sz w:val="12"/>
                <w:szCs w:val="12"/>
                <w:lang w:eastAsia="en-US"/>
              </w:rPr>
              <w:t>Глава  сельского поселения Елшанка муниципального района Сергиевский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4.</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 xml:space="preserve">Организация работы по вывозу мусора с площадки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оз. Липовое с. Елшанка;</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С 1.07.2020 г.  по 1.08.2020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Глава  сельского поселения Сергиевск муниципального района Сергиевский (по согласованию); Глава  </w:t>
            </w:r>
          </w:p>
          <w:p w:rsidR="00272842" w:rsidRPr="00272842" w:rsidRDefault="00272842">
            <w:pPr>
              <w:pStyle w:val="afe"/>
              <w:jc w:val="center"/>
              <w:rPr>
                <w:sz w:val="12"/>
                <w:szCs w:val="12"/>
                <w:lang w:eastAsia="en-US"/>
              </w:rPr>
            </w:pPr>
            <w:r w:rsidRPr="00272842">
              <w:rPr>
                <w:sz w:val="12"/>
                <w:szCs w:val="12"/>
                <w:lang w:eastAsia="en-US"/>
              </w:rPr>
              <w:t>сельского поселения Елшанка муниципального района Сергиевский (по согласованию);</w:t>
            </w:r>
          </w:p>
          <w:p w:rsidR="00272842" w:rsidRPr="00272842" w:rsidRDefault="00272842">
            <w:pPr>
              <w:pStyle w:val="afe"/>
              <w:jc w:val="center"/>
              <w:rPr>
                <w:sz w:val="12"/>
                <w:szCs w:val="12"/>
                <w:lang w:eastAsia="en-US"/>
              </w:rPr>
            </w:pPr>
            <w:r w:rsidRPr="00272842">
              <w:rPr>
                <w:sz w:val="12"/>
                <w:szCs w:val="12"/>
                <w:lang w:eastAsia="en-US"/>
              </w:rPr>
              <w:t xml:space="preserve"> ООО «</w:t>
            </w:r>
            <w:proofErr w:type="spellStart"/>
            <w:r w:rsidRPr="00272842">
              <w:rPr>
                <w:sz w:val="12"/>
                <w:szCs w:val="12"/>
                <w:lang w:eastAsia="en-US"/>
              </w:rPr>
              <w:t>Авотранссервис</w:t>
            </w:r>
            <w:proofErr w:type="spellEnd"/>
            <w:r w:rsidRPr="00272842">
              <w:rPr>
                <w:sz w:val="12"/>
                <w:szCs w:val="12"/>
                <w:lang w:eastAsia="en-US"/>
              </w:rPr>
              <w:t>»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5. </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Обеспечение информирования населения о качестве воды на водных объектах общего пользования</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С 1.07.2020 г.  по 1.08.2020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shd w:val="clear" w:color="auto" w:fill="ECECEC"/>
                <w:lang w:eastAsia="en-US"/>
              </w:rPr>
            </w:pPr>
            <w:r w:rsidRPr="00272842">
              <w:rPr>
                <w:sz w:val="12"/>
                <w:szCs w:val="12"/>
                <w:shd w:val="clear" w:color="auto" w:fill="ECECEC"/>
                <w:lang w:eastAsia="en-US"/>
              </w:rPr>
              <w:t xml:space="preserve">Территориальный отдел Управления </w:t>
            </w:r>
            <w:proofErr w:type="spellStart"/>
            <w:r w:rsidRPr="00272842">
              <w:rPr>
                <w:sz w:val="12"/>
                <w:szCs w:val="12"/>
                <w:shd w:val="clear" w:color="auto" w:fill="ECECEC"/>
                <w:lang w:eastAsia="en-US"/>
              </w:rPr>
              <w:t>Роспотребнадзора</w:t>
            </w:r>
            <w:proofErr w:type="spellEnd"/>
            <w:r w:rsidRPr="00272842">
              <w:rPr>
                <w:sz w:val="12"/>
                <w:szCs w:val="12"/>
                <w:shd w:val="clear" w:color="auto" w:fill="ECECEC"/>
                <w:lang w:eastAsia="en-US"/>
              </w:rPr>
              <w:t xml:space="preserve"> по Самарской области в Сергиевском районе (по согласованию)</w:t>
            </w:r>
          </w:p>
          <w:p w:rsidR="00272842" w:rsidRPr="00272842" w:rsidRDefault="00272842">
            <w:pPr>
              <w:pStyle w:val="afe"/>
              <w:jc w:val="center"/>
              <w:rPr>
                <w:sz w:val="12"/>
                <w:szCs w:val="12"/>
                <w:lang w:eastAsia="en-US"/>
              </w:rPr>
            </w:pPr>
            <w:r w:rsidRPr="00272842">
              <w:rPr>
                <w:sz w:val="12"/>
                <w:szCs w:val="12"/>
                <w:shd w:val="clear" w:color="auto" w:fill="ECECEC"/>
                <w:lang w:eastAsia="en-US"/>
              </w:rPr>
              <w:t xml:space="preserve">Организационное управление администрации муниципального района Сергиевский </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6.</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Организация лабораторного контроля за качеством воды и песка на площадке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оз. Липовое с. Елшанка;</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С 1.07.2020 г.  по 1.08.2020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Глава  сельского поселения Сергиевск муниципального района Сергиевский (по согласованию);</w:t>
            </w:r>
          </w:p>
          <w:p w:rsidR="00272842" w:rsidRPr="00272842" w:rsidRDefault="00272842">
            <w:pPr>
              <w:pStyle w:val="afe"/>
              <w:jc w:val="center"/>
              <w:rPr>
                <w:sz w:val="12"/>
                <w:szCs w:val="12"/>
                <w:lang w:eastAsia="en-US"/>
              </w:rPr>
            </w:pPr>
            <w:r w:rsidRPr="00272842">
              <w:rPr>
                <w:sz w:val="12"/>
                <w:szCs w:val="12"/>
                <w:lang w:eastAsia="en-US"/>
              </w:rPr>
              <w:t xml:space="preserve">Глава  </w:t>
            </w:r>
          </w:p>
          <w:p w:rsidR="00272842" w:rsidRPr="00272842" w:rsidRDefault="00272842">
            <w:pPr>
              <w:pStyle w:val="afe"/>
              <w:jc w:val="center"/>
              <w:rPr>
                <w:sz w:val="12"/>
                <w:szCs w:val="12"/>
                <w:lang w:eastAsia="en-US"/>
              </w:rPr>
            </w:pPr>
            <w:r w:rsidRPr="00272842">
              <w:rPr>
                <w:sz w:val="12"/>
                <w:szCs w:val="12"/>
                <w:lang w:eastAsia="en-US"/>
              </w:rPr>
              <w:t>сельского поселения Елшанка муниципального района Сергиевский (по согласованию);</w:t>
            </w:r>
          </w:p>
          <w:p w:rsidR="00272842" w:rsidRPr="00272842" w:rsidRDefault="00272842">
            <w:pPr>
              <w:pStyle w:val="afe"/>
              <w:jc w:val="center"/>
              <w:rPr>
                <w:sz w:val="12"/>
                <w:szCs w:val="12"/>
                <w:lang w:eastAsia="en-US"/>
              </w:rPr>
            </w:pPr>
            <w:r w:rsidRPr="00272842">
              <w:rPr>
                <w:sz w:val="12"/>
                <w:szCs w:val="12"/>
                <w:shd w:val="clear" w:color="auto" w:fill="ECECEC"/>
                <w:lang w:eastAsia="en-US"/>
              </w:rPr>
              <w:t xml:space="preserve"> Территориальный отдел Управления </w:t>
            </w:r>
            <w:proofErr w:type="spellStart"/>
            <w:r w:rsidRPr="00272842">
              <w:rPr>
                <w:sz w:val="12"/>
                <w:szCs w:val="12"/>
                <w:shd w:val="clear" w:color="auto" w:fill="ECECEC"/>
                <w:lang w:eastAsia="en-US"/>
              </w:rPr>
              <w:t>Роспотребнадзора</w:t>
            </w:r>
            <w:proofErr w:type="spellEnd"/>
            <w:r w:rsidRPr="00272842">
              <w:rPr>
                <w:sz w:val="12"/>
                <w:szCs w:val="12"/>
                <w:shd w:val="clear" w:color="auto" w:fill="ECECEC"/>
                <w:lang w:eastAsia="en-US"/>
              </w:rPr>
              <w:t xml:space="preserve"> по Самарской области в Сергиевском районе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7.</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 xml:space="preserve">Получение разрешения на эксплуатацию площадки пляжа на оз. Банное  с. Сергиевск, оз. Липовое </w:t>
            </w:r>
            <w:proofErr w:type="gramStart"/>
            <w:r w:rsidRPr="00272842">
              <w:rPr>
                <w:sz w:val="12"/>
                <w:szCs w:val="12"/>
                <w:lang w:eastAsia="en-US"/>
              </w:rPr>
              <w:t>с</w:t>
            </w:r>
            <w:proofErr w:type="gramEnd"/>
            <w:r w:rsidRPr="00272842">
              <w:rPr>
                <w:sz w:val="12"/>
                <w:szCs w:val="12"/>
                <w:lang w:eastAsia="en-US"/>
              </w:rPr>
              <w:t xml:space="preserve">. </w:t>
            </w:r>
            <w:proofErr w:type="gramStart"/>
            <w:r w:rsidRPr="00272842">
              <w:rPr>
                <w:sz w:val="12"/>
                <w:szCs w:val="12"/>
                <w:lang w:eastAsia="en-US"/>
              </w:rPr>
              <w:t>Елшанка</w:t>
            </w:r>
            <w:proofErr w:type="gramEnd"/>
            <w:r w:rsidRPr="00272842">
              <w:rPr>
                <w:sz w:val="12"/>
                <w:szCs w:val="12"/>
                <w:lang w:eastAsia="en-US"/>
              </w:rPr>
              <w:t xml:space="preserve"> в отделе Государственной инспекции по маломерным судам Главного управления МЧС России по Самарской области.</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До 1.07.2020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Отдел по делам ГО и ЧС Администрации  муниципального района Сергиевский; Глава  сельского поселения Сергиевск муниципального района Сергиевский (по согласованию); Глава  </w:t>
            </w:r>
          </w:p>
          <w:p w:rsidR="00272842" w:rsidRPr="00272842" w:rsidRDefault="00272842">
            <w:pPr>
              <w:pStyle w:val="afe"/>
              <w:jc w:val="center"/>
              <w:rPr>
                <w:sz w:val="12"/>
                <w:szCs w:val="12"/>
                <w:lang w:eastAsia="en-US"/>
              </w:rPr>
            </w:pPr>
            <w:r w:rsidRPr="00272842">
              <w:rPr>
                <w:sz w:val="12"/>
                <w:szCs w:val="12"/>
                <w:lang w:eastAsia="en-US"/>
              </w:rPr>
              <w:t xml:space="preserve">сельского поселения Елшанка муниципального района </w:t>
            </w:r>
            <w:r w:rsidRPr="00272842">
              <w:rPr>
                <w:sz w:val="12"/>
                <w:szCs w:val="12"/>
                <w:lang w:eastAsia="en-US"/>
              </w:rPr>
              <w:lastRenderedPageBreak/>
              <w:t>Сергиевский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lastRenderedPageBreak/>
              <w:t>8.</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 xml:space="preserve">Установка знаков безопасности вблизи площадки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оз. Липовое с. Елшанка.</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До 1.07.2020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Администрация  сельского поселения Сергиевск (по согласованию);</w:t>
            </w:r>
          </w:p>
          <w:p w:rsidR="00272842" w:rsidRPr="00272842" w:rsidRDefault="00272842">
            <w:pPr>
              <w:pStyle w:val="afe"/>
              <w:jc w:val="center"/>
              <w:rPr>
                <w:sz w:val="12"/>
                <w:szCs w:val="12"/>
                <w:lang w:eastAsia="en-US"/>
              </w:rPr>
            </w:pPr>
            <w:r w:rsidRPr="00272842">
              <w:rPr>
                <w:sz w:val="12"/>
                <w:szCs w:val="12"/>
                <w:lang w:eastAsia="en-US"/>
              </w:rPr>
              <w:t>Администрация сельского поселения Елшанка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9.</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Установка запретительных знаков в несанкционированных местах отдыха людей на водных объектах общего пользования на территории муниципального района Сергиевский.</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До 10.06.2020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proofErr w:type="gramStart"/>
            <w:r w:rsidRPr="00272842">
              <w:rPr>
                <w:sz w:val="12"/>
                <w:szCs w:val="12"/>
                <w:lang w:eastAsia="en-US"/>
              </w:rPr>
              <w:t>Главы сельских (городского) поселений муниципального района Сергиевский (по согласованию);</w:t>
            </w:r>
            <w:proofErr w:type="gramEnd"/>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10.</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Организация взаимодействия с Самарской областной общественной организацией спасения на водах «ОСВОД» и Государственной инспекцией по маломерным судам Главного  управления МЧС России по Самарской области</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постоянно</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p w:rsidR="00272842" w:rsidRPr="00272842" w:rsidRDefault="00272842" w:rsidP="00272842">
            <w:pPr>
              <w:pStyle w:val="afe"/>
              <w:jc w:val="center"/>
              <w:rPr>
                <w:sz w:val="12"/>
                <w:szCs w:val="12"/>
                <w:lang w:eastAsia="en-US"/>
              </w:rPr>
            </w:pPr>
            <w:proofErr w:type="gramStart"/>
            <w:r w:rsidRPr="00272842">
              <w:rPr>
                <w:sz w:val="12"/>
                <w:szCs w:val="12"/>
                <w:lang w:eastAsia="en-US"/>
              </w:rPr>
              <w:t>Главы сельских (городского) поселений муниципального района Сергиевский (по согласованию);</w:t>
            </w:r>
            <w:proofErr w:type="gramEnd"/>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11.</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Информирование населения о правилах безопасности на воде, в местах отдыха вблизи водных объектов общего пользования.</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постоянно</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p w:rsidR="00272842" w:rsidRPr="00272842" w:rsidRDefault="00272842">
            <w:pPr>
              <w:pStyle w:val="afe"/>
              <w:jc w:val="center"/>
              <w:rPr>
                <w:sz w:val="12"/>
                <w:szCs w:val="12"/>
                <w:lang w:eastAsia="en-US"/>
              </w:rPr>
            </w:pPr>
            <w:r w:rsidRPr="00272842">
              <w:rPr>
                <w:sz w:val="12"/>
                <w:szCs w:val="12"/>
                <w:lang w:eastAsia="en-US"/>
              </w:rPr>
              <w:t>Главы сельских (</w:t>
            </w:r>
            <w:proofErr w:type="gramStart"/>
            <w:r w:rsidRPr="00272842">
              <w:rPr>
                <w:sz w:val="12"/>
                <w:szCs w:val="12"/>
                <w:lang w:eastAsia="en-US"/>
              </w:rPr>
              <w:t>городского</w:t>
            </w:r>
            <w:proofErr w:type="gramEnd"/>
            <w:r w:rsidRPr="00272842">
              <w:rPr>
                <w:sz w:val="12"/>
                <w:szCs w:val="12"/>
                <w:lang w:eastAsia="en-US"/>
              </w:rPr>
              <w:t xml:space="preserve">)  поселений </w:t>
            </w:r>
          </w:p>
          <w:p w:rsidR="00272842" w:rsidRPr="00272842" w:rsidRDefault="00272842">
            <w:pPr>
              <w:pStyle w:val="afe"/>
              <w:jc w:val="center"/>
              <w:rPr>
                <w:sz w:val="12"/>
                <w:szCs w:val="12"/>
                <w:lang w:eastAsia="en-US"/>
              </w:rPr>
            </w:pPr>
            <w:r>
              <w:rPr>
                <w:sz w:val="12"/>
                <w:szCs w:val="12"/>
                <w:lang w:eastAsia="en-US"/>
              </w:rPr>
              <w:t>муниципального райо</w:t>
            </w:r>
            <w:r w:rsidRPr="00272842">
              <w:rPr>
                <w:sz w:val="12"/>
                <w:szCs w:val="12"/>
                <w:lang w:eastAsia="en-US"/>
              </w:rPr>
              <w:t>на Сергиевский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12.</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Организация проведения разъяснительной работы среди учащихся по профилактике  несчастных случаев на воде.</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постоянно</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Северное управление </w:t>
            </w:r>
            <w:proofErr w:type="spellStart"/>
            <w:r w:rsidRPr="00272842">
              <w:rPr>
                <w:sz w:val="12"/>
                <w:szCs w:val="12"/>
                <w:lang w:eastAsia="en-US"/>
              </w:rPr>
              <w:t>МОиН</w:t>
            </w:r>
            <w:proofErr w:type="spellEnd"/>
            <w:r w:rsidRPr="00272842">
              <w:rPr>
                <w:sz w:val="12"/>
                <w:szCs w:val="12"/>
                <w:lang w:eastAsia="en-US"/>
              </w:rPr>
              <w:t xml:space="preserve"> Самарской области (по согласованию);</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13.</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rPr>
                <w:sz w:val="12"/>
                <w:szCs w:val="12"/>
                <w:lang w:eastAsia="en-US"/>
              </w:rPr>
            </w:pPr>
            <w:r w:rsidRPr="00272842">
              <w:rPr>
                <w:sz w:val="12"/>
                <w:szCs w:val="12"/>
                <w:lang w:eastAsia="en-US"/>
              </w:rPr>
              <w:t>Организация учета и анализа несчастных случаев на водных объектах общего пользования</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постоянно</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14.</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Проведение  заседания КЧС и ОПБ муниципального района Сергиевский по вопросу «О текущей ситуации и  мерах по обеспечению безопасности людей на водных объектах»</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До 1.08.2020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tcPr>
          <w:p w:rsidR="00272842" w:rsidRPr="00272842" w:rsidRDefault="00272842">
            <w:pPr>
              <w:pStyle w:val="afe"/>
              <w:jc w:val="center"/>
              <w:rPr>
                <w:sz w:val="12"/>
                <w:szCs w:val="12"/>
                <w:lang w:eastAsia="en-US"/>
              </w:rPr>
            </w:pPr>
            <w:r w:rsidRPr="00272842">
              <w:rPr>
                <w:sz w:val="12"/>
                <w:szCs w:val="12"/>
                <w:lang w:eastAsia="en-US"/>
              </w:rPr>
              <w:t>Отдел по делам ГО и ЧС Администрации  муниципального района Сергиевский;</w:t>
            </w:r>
          </w:p>
          <w:p w:rsidR="00272842" w:rsidRPr="00272842" w:rsidRDefault="00272842">
            <w:pPr>
              <w:pStyle w:val="afe"/>
              <w:jc w:val="center"/>
              <w:rPr>
                <w:sz w:val="12"/>
                <w:szCs w:val="12"/>
                <w:lang w:eastAsia="en-US"/>
              </w:rPr>
            </w:pP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15.</w:t>
            </w:r>
          </w:p>
        </w:tc>
        <w:tc>
          <w:tcPr>
            <w:tcW w:w="4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 xml:space="preserve">Проведение совместных рейдов сотрудников  ОМВД России по Сергиевскому району, ДНД, общественности, вблизи площадки пляжа оз. Банное с. Сергиевск, оз. Липовое </w:t>
            </w:r>
            <w:proofErr w:type="gramStart"/>
            <w:r w:rsidRPr="00272842">
              <w:rPr>
                <w:sz w:val="12"/>
                <w:szCs w:val="12"/>
                <w:lang w:eastAsia="en-US"/>
              </w:rPr>
              <w:t>с</w:t>
            </w:r>
            <w:proofErr w:type="gramEnd"/>
            <w:r w:rsidRPr="00272842">
              <w:rPr>
                <w:sz w:val="12"/>
                <w:szCs w:val="12"/>
                <w:lang w:eastAsia="en-US"/>
              </w:rPr>
              <w:t xml:space="preserve">. </w:t>
            </w:r>
            <w:proofErr w:type="gramStart"/>
            <w:r w:rsidRPr="00272842">
              <w:rPr>
                <w:sz w:val="12"/>
                <w:szCs w:val="12"/>
                <w:lang w:eastAsia="en-US"/>
              </w:rPr>
              <w:t>Елшанка</w:t>
            </w:r>
            <w:proofErr w:type="gramEnd"/>
            <w:r w:rsidRPr="00272842">
              <w:rPr>
                <w:sz w:val="12"/>
                <w:szCs w:val="12"/>
                <w:lang w:eastAsia="en-US"/>
              </w:rPr>
              <w:t xml:space="preserve">  в выходные и праздничные дни.</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В течени</w:t>
            </w:r>
            <w:proofErr w:type="gramStart"/>
            <w:r w:rsidRPr="00272842">
              <w:rPr>
                <w:sz w:val="12"/>
                <w:szCs w:val="12"/>
                <w:lang w:eastAsia="en-US"/>
              </w:rPr>
              <w:t>и</w:t>
            </w:r>
            <w:proofErr w:type="gramEnd"/>
            <w:r w:rsidRPr="00272842">
              <w:rPr>
                <w:sz w:val="12"/>
                <w:szCs w:val="12"/>
                <w:lang w:eastAsia="en-US"/>
              </w:rPr>
              <w:t xml:space="preserve"> купального сезона 2020 г.</w:t>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72842" w:rsidRPr="00272842" w:rsidRDefault="00272842">
            <w:pPr>
              <w:pStyle w:val="afe"/>
              <w:jc w:val="center"/>
              <w:rPr>
                <w:sz w:val="12"/>
                <w:szCs w:val="12"/>
                <w:lang w:eastAsia="en-US"/>
              </w:rPr>
            </w:pPr>
            <w:r w:rsidRPr="00272842">
              <w:rPr>
                <w:sz w:val="12"/>
                <w:szCs w:val="12"/>
                <w:lang w:eastAsia="en-US"/>
              </w:rPr>
              <w:t>Отдел МВД России по муниципальному району Сергиевский (по согласованию)</w:t>
            </w:r>
            <w:proofErr w:type="gramStart"/>
            <w:r w:rsidRPr="00272842">
              <w:rPr>
                <w:sz w:val="12"/>
                <w:szCs w:val="12"/>
                <w:lang w:eastAsia="en-US"/>
              </w:rPr>
              <w:t xml:space="preserve"> ;</w:t>
            </w:r>
            <w:proofErr w:type="gramEnd"/>
            <w:r w:rsidRPr="00272842">
              <w:rPr>
                <w:sz w:val="12"/>
                <w:szCs w:val="12"/>
                <w:lang w:eastAsia="en-US"/>
              </w:rPr>
              <w:t xml:space="preserve"> общественные формирования, ДНД;</w:t>
            </w:r>
          </w:p>
        </w:tc>
      </w:tr>
    </w:tbl>
    <w:p w:rsidR="00272842" w:rsidRDefault="00272842" w:rsidP="00272842">
      <w:pPr>
        <w:tabs>
          <w:tab w:val="left" w:pos="284"/>
        </w:tabs>
        <w:spacing w:after="0"/>
        <w:ind w:firstLine="284"/>
        <w:jc w:val="center"/>
        <w:rPr>
          <w:rFonts w:ascii="Times New Roman" w:eastAsia="Calibri" w:hAnsi="Times New Roman" w:cs="Times New Roman"/>
          <w:sz w:val="12"/>
          <w:szCs w:val="12"/>
        </w:rPr>
      </w:pP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Приложение №2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к постановлению администрации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муниципального района Сергиевский</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№649 от «09»  июня 2020 г</w:t>
      </w:r>
    </w:p>
    <w:p w:rsidR="00272842" w:rsidRDefault="00272842" w:rsidP="00272842">
      <w:pPr>
        <w:tabs>
          <w:tab w:val="left" w:pos="284"/>
        </w:tabs>
        <w:spacing w:after="0"/>
        <w:ind w:firstLine="284"/>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Перечень мест организационного отдыха населения на водных объектах общего пользования на территории муниципального района Сергиевский</w:t>
      </w:r>
    </w:p>
    <w:tbl>
      <w:tblPr>
        <w:tblStyle w:val="af9"/>
        <w:tblW w:w="0" w:type="auto"/>
        <w:tblLook w:val="04A0" w:firstRow="1" w:lastRow="0" w:firstColumn="1" w:lastColumn="0" w:noHBand="0" w:noVBand="1"/>
      </w:tblPr>
      <w:tblGrid>
        <w:gridCol w:w="718"/>
        <w:gridCol w:w="7011"/>
      </w:tblGrid>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w:t>
            </w:r>
            <w:proofErr w:type="gramStart"/>
            <w:r w:rsidRPr="00272842">
              <w:rPr>
                <w:sz w:val="12"/>
                <w:szCs w:val="12"/>
                <w:lang w:eastAsia="en-US"/>
              </w:rPr>
              <w:t>п</w:t>
            </w:r>
            <w:proofErr w:type="gramEnd"/>
            <w:r w:rsidRPr="00272842">
              <w:rPr>
                <w:sz w:val="12"/>
                <w:szCs w:val="12"/>
                <w:lang w:eastAsia="en-US"/>
              </w:rPr>
              <w:t>/п</w:t>
            </w:r>
          </w:p>
        </w:tc>
        <w:tc>
          <w:tcPr>
            <w:tcW w:w="9605"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Место организационного отдыха населения на водных объектах общего пользования</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w:t>
            </w:r>
          </w:p>
        </w:tc>
        <w:tc>
          <w:tcPr>
            <w:tcW w:w="9605"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сельского поселения Сергиевск муниципального района Сергиевский</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w:t>
            </w:r>
          </w:p>
        </w:tc>
        <w:tc>
          <w:tcPr>
            <w:tcW w:w="9605"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Липовое</w:t>
            </w:r>
            <w:proofErr w:type="gramEnd"/>
            <w:r w:rsidRPr="00272842">
              <w:rPr>
                <w:sz w:val="12"/>
                <w:szCs w:val="12"/>
                <w:lang w:eastAsia="en-US"/>
              </w:rPr>
              <w:t xml:space="preserve"> с. Елшанка сельского поселения Елшанка муниципального района Сергиевский</w:t>
            </w:r>
          </w:p>
        </w:tc>
      </w:tr>
    </w:tbl>
    <w:p w:rsidR="00272842" w:rsidRDefault="00272842" w:rsidP="00272842">
      <w:pPr>
        <w:tabs>
          <w:tab w:val="left" w:pos="284"/>
        </w:tabs>
        <w:spacing w:after="0"/>
        <w:ind w:firstLine="284"/>
        <w:jc w:val="center"/>
        <w:rPr>
          <w:rFonts w:ascii="Times New Roman" w:eastAsia="Calibri" w:hAnsi="Times New Roman" w:cs="Times New Roman"/>
          <w:sz w:val="12"/>
          <w:szCs w:val="12"/>
        </w:rPr>
      </w:pP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                     Приложение №3</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к постановлению администрации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муниципального района Сергиевский</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№649  от «09» июня 2020 г</w:t>
      </w:r>
    </w:p>
    <w:p w:rsidR="00272842" w:rsidRDefault="00272842" w:rsidP="00272842">
      <w:pPr>
        <w:tabs>
          <w:tab w:val="left" w:pos="284"/>
        </w:tabs>
        <w:spacing w:after="0"/>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Перечень потребности в оборудовании спасательных постов на водных объектах общего пользования на территории муниципального района Сергиевский</w:t>
      </w:r>
    </w:p>
    <w:tbl>
      <w:tblPr>
        <w:tblStyle w:val="af9"/>
        <w:tblW w:w="0" w:type="auto"/>
        <w:tblLook w:val="04A0" w:firstRow="1" w:lastRow="0" w:firstColumn="1" w:lastColumn="0" w:noHBand="0" w:noVBand="1"/>
      </w:tblPr>
      <w:tblGrid>
        <w:gridCol w:w="698"/>
        <w:gridCol w:w="3557"/>
        <w:gridCol w:w="1693"/>
        <w:gridCol w:w="1781"/>
      </w:tblGrid>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w:t>
            </w:r>
            <w:proofErr w:type="gramStart"/>
            <w:r w:rsidRPr="00272842">
              <w:rPr>
                <w:sz w:val="12"/>
                <w:szCs w:val="12"/>
                <w:lang w:eastAsia="en-US"/>
              </w:rPr>
              <w:t>п</w:t>
            </w:r>
            <w:proofErr w:type="gramEnd"/>
            <w:r w:rsidRPr="00272842">
              <w:rPr>
                <w:sz w:val="12"/>
                <w:szCs w:val="12"/>
                <w:lang w:eastAsia="en-US"/>
              </w:rPr>
              <w:t>/п</w:t>
            </w:r>
          </w:p>
        </w:tc>
        <w:tc>
          <w:tcPr>
            <w:tcW w:w="4961"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Место организационного отдыха населения на водных объектах общего пользования</w:t>
            </w:r>
          </w:p>
        </w:tc>
        <w:tc>
          <w:tcPr>
            <w:tcW w:w="212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Спасательный пост</w:t>
            </w:r>
          </w:p>
        </w:tc>
        <w:tc>
          <w:tcPr>
            <w:tcW w:w="2268"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Состав спасательного поста (одна смена)</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сельского поселения Сергиевск муниципального района Сергиевский</w:t>
            </w:r>
          </w:p>
        </w:tc>
        <w:tc>
          <w:tcPr>
            <w:tcW w:w="212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Матрос-спасатель -3 чел.</w:t>
            </w:r>
          </w:p>
        </w:tc>
      </w:tr>
      <w:tr w:rsidR="00272842" w:rsidRPr="00272842" w:rsidTr="00272842">
        <w:tc>
          <w:tcPr>
            <w:tcW w:w="81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Липовое</w:t>
            </w:r>
            <w:proofErr w:type="gramEnd"/>
            <w:r w:rsidRPr="00272842">
              <w:rPr>
                <w:sz w:val="12"/>
                <w:szCs w:val="12"/>
                <w:lang w:eastAsia="en-US"/>
              </w:rPr>
              <w:t xml:space="preserve"> с. Елшанка сельского поселения Сергиевск муниципального района Сергиевский</w:t>
            </w:r>
          </w:p>
        </w:tc>
        <w:tc>
          <w:tcPr>
            <w:tcW w:w="2127"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Матрос-спасатель -3 чел.</w:t>
            </w:r>
          </w:p>
        </w:tc>
      </w:tr>
    </w:tbl>
    <w:p w:rsidR="00272842" w:rsidRDefault="00272842" w:rsidP="00272842">
      <w:pPr>
        <w:tabs>
          <w:tab w:val="left" w:pos="284"/>
        </w:tabs>
        <w:spacing w:after="0"/>
        <w:jc w:val="center"/>
        <w:rPr>
          <w:rFonts w:ascii="Times New Roman" w:eastAsia="Calibri" w:hAnsi="Times New Roman" w:cs="Times New Roman"/>
          <w:sz w:val="12"/>
          <w:szCs w:val="12"/>
        </w:rPr>
      </w:pP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                     Приложение №4</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к постановлению администрации </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муниципального района Сергиевский</w:t>
      </w:r>
    </w:p>
    <w:p w:rsidR="00272842" w:rsidRPr="00272842" w:rsidRDefault="00272842" w:rsidP="0027284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№649 от «09» июня 2020 г</w:t>
      </w:r>
    </w:p>
    <w:p w:rsidR="00FC3CC2" w:rsidRDefault="00272842" w:rsidP="0027284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План </w:t>
      </w:r>
      <w:r w:rsidRPr="00272842">
        <w:rPr>
          <w:rFonts w:ascii="Times New Roman" w:eastAsia="Calibri" w:hAnsi="Times New Roman" w:cs="Times New Roman"/>
          <w:sz w:val="12"/>
          <w:szCs w:val="12"/>
        </w:rPr>
        <w:t>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tbl>
      <w:tblPr>
        <w:tblStyle w:val="af9"/>
        <w:tblW w:w="5000" w:type="pct"/>
        <w:tblLook w:val="04A0" w:firstRow="1" w:lastRow="0" w:firstColumn="1" w:lastColumn="0" w:noHBand="0" w:noVBand="1"/>
      </w:tblPr>
      <w:tblGrid>
        <w:gridCol w:w="621"/>
        <w:gridCol w:w="3446"/>
        <w:gridCol w:w="969"/>
        <w:gridCol w:w="861"/>
        <w:gridCol w:w="969"/>
        <w:gridCol w:w="863"/>
      </w:tblGrid>
      <w:tr w:rsidR="00272842" w:rsidRPr="00272842" w:rsidTr="00272842">
        <w:tc>
          <w:tcPr>
            <w:tcW w:w="402"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lastRenderedPageBreak/>
              <w:t>№</w:t>
            </w:r>
            <w:proofErr w:type="gramStart"/>
            <w:r w:rsidRPr="00272842">
              <w:rPr>
                <w:sz w:val="12"/>
                <w:szCs w:val="12"/>
                <w:lang w:eastAsia="en-US"/>
              </w:rPr>
              <w:t>п</w:t>
            </w:r>
            <w:proofErr w:type="gramEnd"/>
            <w:r w:rsidRPr="00272842">
              <w:rPr>
                <w:sz w:val="12"/>
                <w:szCs w:val="12"/>
                <w:lang w:eastAsia="en-US"/>
              </w:rPr>
              <w:t>/п</w:t>
            </w:r>
          </w:p>
        </w:tc>
        <w:tc>
          <w:tcPr>
            <w:tcW w:w="2229"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Объект проверки</w:t>
            </w:r>
          </w:p>
        </w:tc>
        <w:tc>
          <w:tcPr>
            <w:tcW w:w="2369" w:type="pct"/>
            <w:gridSpan w:val="4"/>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jc w:val="center"/>
              <w:rPr>
                <w:sz w:val="12"/>
                <w:szCs w:val="12"/>
                <w:lang w:eastAsia="en-US"/>
              </w:rPr>
            </w:pPr>
            <w:r w:rsidRPr="00272842">
              <w:rPr>
                <w:sz w:val="12"/>
                <w:szCs w:val="12"/>
                <w:lang w:eastAsia="en-US"/>
              </w:rPr>
              <w:t>Даты проверок</w:t>
            </w:r>
          </w:p>
        </w:tc>
      </w:tr>
      <w:tr w:rsidR="00272842" w:rsidRPr="00272842" w:rsidTr="00272842">
        <w:tc>
          <w:tcPr>
            <w:tcW w:w="402"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w:t>
            </w:r>
          </w:p>
        </w:tc>
        <w:tc>
          <w:tcPr>
            <w:tcW w:w="2229"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Банное</w:t>
            </w:r>
            <w:proofErr w:type="gramEnd"/>
            <w:r w:rsidRPr="00272842">
              <w:rPr>
                <w:sz w:val="12"/>
                <w:szCs w:val="12"/>
                <w:lang w:eastAsia="en-US"/>
              </w:rPr>
              <w:t xml:space="preserve"> с. Сергиевск сельского поселения Сергиевск муниципального района Сергиевский</w:t>
            </w:r>
          </w:p>
        </w:tc>
        <w:tc>
          <w:tcPr>
            <w:tcW w:w="62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05.07.20</w:t>
            </w:r>
          </w:p>
        </w:tc>
        <w:tc>
          <w:tcPr>
            <w:tcW w:w="55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20.07.20</w:t>
            </w:r>
          </w:p>
        </w:tc>
        <w:tc>
          <w:tcPr>
            <w:tcW w:w="62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10.08.20</w:t>
            </w:r>
          </w:p>
        </w:tc>
        <w:tc>
          <w:tcPr>
            <w:tcW w:w="55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25.08.20</w:t>
            </w:r>
          </w:p>
        </w:tc>
      </w:tr>
      <w:tr w:rsidR="00272842" w:rsidRPr="00272842" w:rsidTr="00272842">
        <w:tc>
          <w:tcPr>
            <w:tcW w:w="402"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w:t>
            </w:r>
          </w:p>
        </w:tc>
        <w:tc>
          <w:tcPr>
            <w:tcW w:w="2229"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 xml:space="preserve">Площадка пляжа оз. </w:t>
            </w:r>
            <w:proofErr w:type="gramStart"/>
            <w:r w:rsidRPr="00272842">
              <w:rPr>
                <w:sz w:val="12"/>
                <w:szCs w:val="12"/>
                <w:lang w:eastAsia="en-US"/>
              </w:rPr>
              <w:t>Липовое</w:t>
            </w:r>
            <w:proofErr w:type="gramEnd"/>
            <w:r w:rsidRPr="00272842">
              <w:rPr>
                <w:sz w:val="12"/>
                <w:szCs w:val="12"/>
                <w:lang w:eastAsia="en-US"/>
              </w:rPr>
              <w:t xml:space="preserve"> с. Елшанка сельского поселения Елшанка муниципального района Сергиевский</w:t>
            </w:r>
          </w:p>
        </w:tc>
        <w:tc>
          <w:tcPr>
            <w:tcW w:w="62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05.07.20</w:t>
            </w:r>
          </w:p>
        </w:tc>
        <w:tc>
          <w:tcPr>
            <w:tcW w:w="55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20.07.20</w:t>
            </w:r>
          </w:p>
        </w:tc>
        <w:tc>
          <w:tcPr>
            <w:tcW w:w="62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10.08.20</w:t>
            </w:r>
          </w:p>
        </w:tc>
        <w:tc>
          <w:tcPr>
            <w:tcW w:w="557" w:type="pct"/>
            <w:tcBorders>
              <w:top w:val="single" w:sz="4" w:space="0" w:color="auto"/>
              <w:left w:val="single" w:sz="4" w:space="0" w:color="auto"/>
              <w:bottom w:val="single" w:sz="4" w:space="0" w:color="auto"/>
              <w:right w:val="single" w:sz="4" w:space="0" w:color="auto"/>
            </w:tcBorders>
            <w:hideMark/>
          </w:tcPr>
          <w:p w:rsidR="00272842" w:rsidRPr="00272842" w:rsidRDefault="00272842">
            <w:pPr>
              <w:pStyle w:val="afe"/>
              <w:rPr>
                <w:sz w:val="12"/>
                <w:szCs w:val="12"/>
                <w:lang w:eastAsia="en-US"/>
              </w:rPr>
            </w:pPr>
            <w:r w:rsidRPr="00272842">
              <w:rPr>
                <w:sz w:val="12"/>
                <w:szCs w:val="12"/>
                <w:lang w:eastAsia="en-US"/>
              </w:rPr>
              <w:t>25.08.20</w:t>
            </w:r>
          </w:p>
        </w:tc>
      </w:tr>
    </w:tbl>
    <w:p w:rsidR="00272842" w:rsidRDefault="00272842" w:rsidP="00272842">
      <w:pPr>
        <w:tabs>
          <w:tab w:val="left" w:pos="284"/>
        </w:tabs>
        <w:spacing w:after="0"/>
        <w:ind w:firstLine="284"/>
        <w:jc w:val="center"/>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272842" w:rsidRPr="00272842" w:rsidRDefault="00272842" w:rsidP="00272842">
      <w:pPr>
        <w:tabs>
          <w:tab w:val="left" w:pos="284"/>
        </w:tabs>
        <w:spacing w:after="0"/>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                     Приложение №5</w:t>
      </w:r>
    </w:p>
    <w:p w:rsidR="00272842" w:rsidRPr="00272842" w:rsidRDefault="00272842" w:rsidP="00272842">
      <w:pPr>
        <w:tabs>
          <w:tab w:val="left" w:pos="284"/>
        </w:tabs>
        <w:spacing w:after="0"/>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к постановлению администрации </w:t>
      </w:r>
    </w:p>
    <w:p w:rsidR="00272842" w:rsidRPr="00272842" w:rsidRDefault="00272842" w:rsidP="00272842">
      <w:pPr>
        <w:tabs>
          <w:tab w:val="left" w:pos="284"/>
        </w:tabs>
        <w:spacing w:after="0"/>
        <w:jc w:val="right"/>
        <w:rPr>
          <w:rFonts w:ascii="Times New Roman" w:eastAsia="Calibri" w:hAnsi="Times New Roman" w:cs="Times New Roman"/>
          <w:sz w:val="12"/>
          <w:szCs w:val="12"/>
        </w:rPr>
      </w:pPr>
      <w:r w:rsidRPr="00272842">
        <w:rPr>
          <w:rFonts w:ascii="Times New Roman" w:eastAsia="Calibri" w:hAnsi="Times New Roman" w:cs="Times New Roman"/>
          <w:sz w:val="12"/>
          <w:szCs w:val="12"/>
        </w:rPr>
        <w:t>муниципального района Сергиевский</w:t>
      </w:r>
    </w:p>
    <w:p w:rsidR="00272842" w:rsidRPr="00272842" w:rsidRDefault="00272842" w:rsidP="0027284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№649 от «09»  июня 2020 г</w:t>
      </w:r>
    </w:p>
    <w:p w:rsidR="00272842" w:rsidRPr="00272842" w:rsidRDefault="00272842" w:rsidP="00272842">
      <w:pPr>
        <w:tabs>
          <w:tab w:val="left" w:pos="284"/>
        </w:tabs>
        <w:spacing w:after="0"/>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СОСТАВ</w:t>
      </w:r>
    </w:p>
    <w:p w:rsidR="00272842" w:rsidRPr="00272842" w:rsidRDefault="00272842" w:rsidP="00272842">
      <w:pPr>
        <w:tabs>
          <w:tab w:val="left" w:pos="284"/>
        </w:tabs>
        <w:spacing w:after="0"/>
        <w:jc w:val="center"/>
        <w:rPr>
          <w:rFonts w:ascii="Times New Roman" w:eastAsia="Calibri" w:hAnsi="Times New Roman" w:cs="Times New Roman"/>
          <w:sz w:val="12"/>
          <w:szCs w:val="12"/>
        </w:rPr>
      </w:pPr>
      <w:r w:rsidRPr="00272842">
        <w:rPr>
          <w:rFonts w:ascii="Times New Roman" w:eastAsia="Calibri"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proofErr w:type="spellStart"/>
      <w:r w:rsidRPr="00272842">
        <w:rPr>
          <w:rFonts w:ascii="Times New Roman" w:eastAsia="Calibri" w:hAnsi="Times New Roman" w:cs="Times New Roman"/>
          <w:sz w:val="12"/>
          <w:szCs w:val="12"/>
        </w:rPr>
        <w:t>Заболотин</w:t>
      </w:r>
      <w:proofErr w:type="spellEnd"/>
      <w:r w:rsidRPr="00272842">
        <w:rPr>
          <w:rFonts w:ascii="Times New Roman" w:eastAsia="Calibri" w:hAnsi="Times New Roman" w:cs="Times New Roman"/>
          <w:sz w:val="12"/>
          <w:szCs w:val="12"/>
        </w:rPr>
        <w:t xml:space="preserve">  Сергей Геннадьевич – заместитель Главы муниципального района Серги</w:t>
      </w:r>
      <w:r>
        <w:rPr>
          <w:rFonts w:ascii="Times New Roman" w:eastAsia="Calibri" w:hAnsi="Times New Roman" w:cs="Times New Roman"/>
          <w:sz w:val="12"/>
          <w:szCs w:val="12"/>
        </w:rPr>
        <w:t>евский – председатель комиссии;</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proofErr w:type="spellStart"/>
      <w:r w:rsidRPr="00272842">
        <w:rPr>
          <w:rFonts w:ascii="Times New Roman" w:eastAsia="Calibri" w:hAnsi="Times New Roman" w:cs="Times New Roman"/>
          <w:sz w:val="12"/>
          <w:szCs w:val="12"/>
        </w:rPr>
        <w:t>Семагин</w:t>
      </w:r>
      <w:proofErr w:type="spellEnd"/>
      <w:r w:rsidRPr="00272842">
        <w:rPr>
          <w:rFonts w:ascii="Times New Roman" w:eastAsia="Calibri"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зам</w:t>
      </w:r>
      <w:r>
        <w:rPr>
          <w:rFonts w:ascii="Times New Roman" w:eastAsia="Calibri" w:hAnsi="Times New Roman" w:cs="Times New Roman"/>
          <w:sz w:val="12"/>
          <w:szCs w:val="12"/>
        </w:rPr>
        <w:t>еститель председателя комиссии;</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Лопатин Александр Алексеевич - главный специалист отдела по делам ГО и ЧС администрации муниципального района Се</w:t>
      </w:r>
      <w:r>
        <w:rPr>
          <w:rFonts w:ascii="Times New Roman" w:eastAsia="Calibri" w:hAnsi="Times New Roman" w:cs="Times New Roman"/>
          <w:sz w:val="12"/>
          <w:szCs w:val="12"/>
        </w:rPr>
        <w:t>ргиевский - секретарь комиссии;</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Члены комиссии:</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Заместитель Главы муниципального района Сергиевский </w:t>
      </w:r>
      <w:r>
        <w:rPr>
          <w:rFonts w:ascii="Times New Roman" w:eastAsia="Calibri" w:hAnsi="Times New Roman" w:cs="Times New Roman"/>
          <w:sz w:val="12"/>
          <w:szCs w:val="12"/>
        </w:rPr>
        <w:t>– Зеленина Светлана Николаевна;</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w:t>
      </w:r>
      <w:r>
        <w:rPr>
          <w:rFonts w:ascii="Times New Roman" w:eastAsia="Calibri" w:hAnsi="Times New Roman" w:cs="Times New Roman"/>
          <w:sz w:val="12"/>
          <w:szCs w:val="12"/>
        </w:rPr>
        <w:t xml:space="preserve">й - </w:t>
      </w:r>
      <w:proofErr w:type="spellStart"/>
      <w:r>
        <w:rPr>
          <w:rFonts w:ascii="Times New Roman" w:eastAsia="Calibri" w:hAnsi="Times New Roman" w:cs="Times New Roman"/>
          <w:sz w:val="12"/>
          <w:szCs w:val="12"/>
        </w:rPr>
        <w:t>Стрельцова</w:t>
      </w:r>
      <w:proofErr w:type="spellEnd"/>
      <w:r>
        <w:rPr>
          <w:rFonts w:ascii="Times New Roman" w:eastAsia="Calibri" w:hAnsi="Times New Roman" w:cs="Times New Roman"/>
          <w:sz w:val="12"/>
          <w:szCs w:val="12"/>
        </w:rPr>
        <w:t xml:space="preserve"> Ирина Петровна; </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 – Астапова Елена А</w:t>
      </w:r>
      <w:r>
        <w:rPr>
          <w:rFonts w:ascii="Times New Roman" w:eastAsia="Calibri" w:hAnsi="Times New Roman" w:cs="Times New Roman"/>
          <w:sz w:val="12"/>
          <w:szCs w:val="12"/>
        </w:rPr>
        <w:t>лександровна (по согласованию);</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Начальник отдела МВД России по Сергиевскому району – </w:t>
      </w:r>
      <w:proofErr w:type="spellStart"/>
      <w:r w:rsidRPr="00272842">
        <w:rPr>
          <w:rFonts w:ascii="Times New Roman" w:eastAsia="Calibri" w:hAnsi="Times New Roman" w:cs="Times New Roman"/>
          <w:sz w:val="12"/>
          <w:szCs w:val="12"/>
        </w:rPr>
        <w:t>Зацепин</w:t>
      </w:r>
      <w:proofErr w:type="spellEnd"/>
      <w:r w:rsidRPr="00272842">
        <w:rPr>
          <w:rFonts w:ascii="Times New Roman" w:eastAsia="Calibri" w:hAnsi="Times New Roman" w:cs="Times New Roman"/>
          <w:sz w:val="12"/>
          <w:szCs w:val="12"/>
        </w:rPr>
        <w:t xml:space="preserve"> Сергей Александрович </w:t>
      </w:r>
      <w:r>
        <w:rPr>
          <w:rFonts w:ascii="Times New Roman" w:eastAsia="Calibri" w:hAnsi="Times New Roman" w:cs="Times New Roman"/>
          <w:sz w:val="12"/>
          <w:szCs w:val="12"/>
        </w:rPr>
        <w:t>(по согласованию);</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Начальник территориального отдела территориального управления </w:t>
      </w:r>
      <w:proofErr w:type="spellStart"/>
      <w:r w:rsidRPr="00272842">
        <w:rPr>
          <w:rFonts w:ascii="Times New Roman" w:eastAsia="Calibri" w:hAnsi="Times New Roman" w:cs="Times New Roman"/>
          <w:sz w:val="12"/>
          <w:szCs w:val="12"/>
        </w:rPr>
        <w:t>Роспотребнадзора</w:t>
      </w:r>
      <w:proofErr w:type="spellEnd"/>
      <w:r w:rsidRPr="00272842">
        <w:rPr>
          <w:rFonts w:ascii="Times New Roman" w:eastAsia="Calibri" w:hAnsi="Times New Roman" w:cs="Times New Roman"/>
          <w:sz w:val="12"/>
          <w:szCs w:val="12"/>
        </w:rPr>
        <w:t xml:space="preserve"> по Самарской области в Сергиевском районе - Астафьева Лариса</w:t>
      </w:r>
      <w:r>
        <w:rPr>
          <w:rFonts w:ascii="Times New Roman" w:eastAsia="Calibri" w:hAnsi="Times New Roman" w:cs="Times New Roman"/>
          <w:sz w:val="12"/>
          <w:szCs w:val="12"/>
        </w:rPr>
        <w:t xml:space="preserve"> Федоровна - (по согласованию);</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Представитель Государственной инспекции ФКУ «Центр ГИМС МЧС  России по Самарс</w:t>
      </w:r>
      <w:r>
        <w:rPr>
          <w:rFonts w:ascii="Times New Roman" w:eastAsia="Calibri" w:hAnsi="Times New Roman" w:cs="Times New Roman"/>
          <w:sz w:val="12"/>
          <w:szCs w:val="12"/>
        </w:rPr>
        <w:t>кой области» (по согласованию);</w:t>
      </w:r>
    </w:p>
    <w:p w:rsidR="00272842" w:rsidRPr="00272842" w:rsidRDefault="00272842" w:rsidP="00272842">
      <w:pPr>
        <w:tabs>
          <w:tab w:val="left" w:pos="284"/>
        </w:tabs>
        <w:spacing w:after="0"/>
        <w:ind w:firstLine="284"/>
        <w:jc w:val="both"/>
        <w:rPr>
          <w:rFonts w:ascii="Times New Roman" w:eastAsia="Calibri" w:hAnsi="Times New Roman" w:cs="Times New Roman"/>
          <w:sz w:val="12"/>
          <w:szCs w:val="12"/>
        </w:rPr>
      </w:pPr>
      <w:r w:rsidRPr="00272842">
        <w:rPr>
          <w:rFonts w:ascii="Times New Roman" w:eastAsia="Calibri" w:hAnsi="Times New Roman" w:cs="Times New Roman"/>
          <w:sz w:val="12"/>
          <w:szCs w:val="12"/>
        </w:rPr>
        <w:t xml:space="preserve">Начальник отдела надзорной деятельности и профилактической работы  по </w:t>
      </w:r>
      <w:proofErr w:type="spellStart"/>
      <w:r w:rsidRPr="00272842">
        <w:rPr>
          <w:rFonts w:ascii="Times New Roman" w:eastAsia="Calibri" w:hAnsi="Times New Roman" w:cs="Times New Roman"/>
          <w:sz w:val="12"/>
          <w:szCs w:val="12"/>
        </w:rPr>
        <w:t>м.р</w:t>
      </w:r>
      <w:proofErr w:type="spellEnd"/>
      <w:r w:rsidRPr="00272842">
        <w:rPr>
          <w:rFonts w:ascii="Times New Roman" w:eastAsia="Calibri" w:hAnsi="Times New Roman" w:cs="Times New Roman"/>
          <w:sz w:val="12"/>
          <w:szCs w:val="12"/>
        </w:rPr>
        <w:t xml:space="preserve">. Сергиевский, </w:t>
      </w:r>
      <w:proofErr w:type="spellStart"/>
      <w:r w:rsidRPr="00272842">
        <w:rPr>
          <w:rFonts w:ascii="Times New Roman" w:eastAsia="Calibri" w:hAnsi="Times New Roman" w:cs="Times New Roman"/>
          <w:sz w:val="12"/>
          <w:szCs w:val="12"/>
        </w:rPr>
        <w:t>Исаклинский</w:t>
      </w:r>
      <w:proofErr w:type="spellEnd"/>
      <w:r w:rsidRPr="00272842">
        <w:rPr>
          <w:rFonts w:ascii="Times New Roman" w:eastAsia="Calibri" w:hAnsi="Times New Roman" w:cs="Times New Roman"/>
          <w:sz w:val="12"/>
          <w:szCs w:val="12"/>
        </w:rPr>
        <w:t xml:space="preserve"> и </w:t>
      </w:r>
      <w:proofErr w:type="spellStart"/>
      <w:r w:rsidRPr="00272842">
        <w:rPr>
          <w:rFonts w:ascii="Times New Roman" w:eastAsia="Calibri" w:hAnsi="Times New Roman" w:cs="Times New Roman"/>
          <w:sz w:val="12"/>
          <w:szCs w:val="12"/>
        </w:rPr>
        <w:t>Клявлинский</w:t>
      </w:r>
      <w:proofErr w:type="spellEnd"/>
      <w:r w:rsidRPr="00272842">
        <w:rPr>
          <w:rFonts w:ascii="Times New Roman" w:eastAsia="Calibri" w:hAnsi="Times New Roman" w:cs="Times New Roman"/>
          <w:sz w:val="12"/>
          <w:szCs w:val="12"/>
        </w:rPr>
        <w:t xml:space="preserve"> </w:t>
      </w:r>
      <w:proofErr w:type="spellStart"/>
      <w:r w:rsidRPr="00272842">
        <w:rPr>
          <w:rFonts w:ascii="Times New Roman" w:eastAsia="Calibri" w:hAnsi="Times New Roman" w:cs="Times New Roman"/>
          <w:sz w:val="12"/>
          <w:szCs w:val="12"/>
        </w:rPr>
        <w:t>УНДиПР</w:t>
      </w:r>
      <w:proofErr w:type="spellEnd"/>
      <w:r w:rsidRPr="00272842">
        <w:rPr>
          <w:rFonts w:ascii="Times New Roman" w:eastAsia="Calibri" w:hAnsi="Times New Roman" w:cs="Times New Roman"/>
          <w:sz w:val="12"/>
          <w:szCs w:val="12"/>
        </w:rPr>
        <w:t xml:space="preserve">  Главного управления МЧС России по Самарской области - </w:t>
      </w:r>
      <w:proofErr w:type="spellStart"/>
      <w:r w:rsidRPr="00272842">
        <w:rPr>
          <w:rFonts w:ascii="Times New Roman" w:eastAsia="Calibri" w:hAnsi="Times New Roman" w:cs="Times New Roman"/>
          <w:sz w:val="12"/>
          <w:szCs w:val="12"/>
        </w:rPr>
        <w:t>Плотцев</w:t>
      </w:r>
      <w:proofErr w:type="spellEnd"/>
      <w:r w:rsidRPr="00272842">
        <w:rPr>
          <w:rFonts w:ascii="Times New Roman" w:eastAsia="Calibri" w:hAnsi="Times New Roman" w:cs="Times New Roman"/>
          <w:sz w:val="12"/>
          <w:szCs w:val="12"/>
        </w:rPr>
        <w:t xml:space="preserve"> Андрей Юрьевич  (по согласованию);</w:t>
      </w:r>
    </w:p>
    <w:p w:rsidR="00051CDB" w:rsidRDefault="00272842" w:rsidP="00272842">
      <w:pPr>
        <w:tabs>
          <w:tab w:val="left" w:pos="284"/>
        </w:tabs>
        <w:spacing w:after="0"/>
        <w:ind w:firstLine="284"/>
        <w:jc w:val="both"/>
        <w:rPr>
          <w:rFonts w:ascii="Times New Roman" w:eastAsia="Calibri" w:hAnsi="Times New Roman" w:cs="Times New Roman"/>
          <w:sz w:val="12"/>
          <w:szCs w:val="12"/>
        </w:rPr>
      </w:pPr>
      <w:proofErr w:type="gramStart"/>
      <w:r w:rsidRPr="00272842">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p w:rsidR="002476E1" w:rsidRDefault="002476E1" w:rsidP="00272842">
      <w:pPr>
        <w:tabs>
          <w:tab w:val="left" w:pos="284"/>
        </w:tabs>
        <w:spacing w:after="0"/>
        <w:ind w:firstLine="284"/>
        <w:jc w:val="both"/>
        <w:rPr>
          <w:rFonts w:ascii="Times New Roman" w:eastAsia="Calibri" w:hAnsi="Times New Roman" w:cs="Times New Roman"/>
          <w:sz w:val="12"/>
          <w:szCs w:val="12"/>
        </w:rPr>
      </w:pPr>
    </w:p>
    <w:p w:rsidR="002476E1" w:rsidRPr="002476E1" w:rsidRDefault="002476E1" w:rsidP="002476E1">
      <w:pPr>
        <w:tabs>
          <w:tab w:val="left" w:pos="284"/>
        </w:tabs>
        <w:spacing w:after="0"/>
        <w:ind w:firstLine="284"/>
        <w:jc w:val="center"/>
        <w:rPr>
          <w:rFonts w:ascii="Times New Roman" w:eastAsia="Calibri" w:hAnsi="Times New Roman" w:cs="Times New Roman"/>
          <w:sz w:val="12"/>
          <w:szCs w:val="12"/>
        </w:rPr>
      </w:pPr>
      <w:r w:rsidRPr="002476E1">
        <w:rPr>
          <w:rFonts w:ascii="Times New Roman" w:eastAsia="Calibri" w:hAnsi="Times New Roman" w:cs="Times New Roman"/>
          <w:sz w:val="12"/>
          <w:szCs w:val="12"/>
        </w:rPr>
        <w:t>Сообщение о возможном установлении публичного сервитута</w:t>
      </w:r>
    </w:p>
    <w:p w:rsidR="002476E1" w:rsidRDefault="002476E1" w:rsidP="002476E1">
      <w:pPr>
        <w:tabs>
          <w:tab w:val="left" w:pos="284"/>
        </w:tabs>
        <w:spacing w:after="0"/>
        <w:ind w:firstLine="284"/>
        <w:jc w:val="both"/>
        <w:rPr>
          <w:rFonts w:ascii="Times New Roman" w:eastAsia="Calibri" w:hAnsi="Times New Roman" w:cs="Times New Roman"/>
          <w:sz w:val="12"/>
          <w:szCs w:val="12"/>
        </w:rPr>
      </w:pPr>
      <w:proofErr w:type="gramStart"/>
      <w:r w:rsidRPr="002476E1">
        <w:rPr>
          <w:rFonts w:ascii="Times New Roman" w:eastAsia="Calibri"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«Межрегиональная распределительная сетевая компания Волги» (ПАО «МРСК Волги»)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и эксплуатации объекта электросетевого хозяйства, необходимого для подключения (технологического</w:t>
      </w:r>
      <w:proofErr w:type="gramEnd"/>
      <w:r w:rsidRPr="002476E1">
        <w:rPr>
          <w:rFonts w:ascii="Times New Roman" w:eastAsia="Calibri" w:hAnsi="Times New Roman" w:cs="Times New Roman"/>
          <w:sz w:val="12"/>
          <w:szCs w:val="12"/>
        </w:rPr>
        <w:t xml:space="preserve"> присоединения) к сетям инженерно-технического обеспечения, в отношении следующих земель: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2476E1" w:rsidRPr="002476E1" w:rsidTr="002476E1">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2476E1" w:rsidRPr="002476E1" w:rsidTr="002476E1">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63:31:1010004</w:t>
            </w:r>
          </w:p>
        </w:tc>
        <w:tc>
          <w:tcPr>
            <w:tcW w:w="2834" w:type="pct"/>
            <w:vMerge w:val="restar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Самарская область, муниципальный район Сергиевский, п. Светлодольск</w:t>
            </w:r>
          </w:p>
        </w:tc>
        <w:tc>
          <w:tcPr>
            <w:tcW w:w="1202" w:type="pct"/>
            <w:vMerge w:val="restart"/>
            <w:tcBorders>
              <w:top w:val="outset" w:sz="6" w:space="0" w:color="auto"/>
              <w:left w:val="single" w:sz="6" w:space="0" w:color="DADADA"/>
              <w:right w:val="outset" w:sz="6" w:space="0" w:color="auto"/>
            </w:tcBorders>
          </w:tcPr>
          <w:p w:rsidR="002476E1" w:rsidRPr="002476E1" w:rsidRDefault="002476E1" w:rsidP="002476E1">
            <w:pPr>
              <w:spacing w:after="0" w:line="240" w:lineRule="auto"/>
              <w:jc w:val="center"/>
              <w:rPr>
                <w:rFonts w:ascii="Times New Roman" w:eastAsia="Times New Roman" w:hAnsi="Times New Roman" w:cs="Times New Roman"/>
                <w:sz w:val="12"/>
                <w:szCs w:val="12"/>
                <w:lang w:eastAsia="ru-RU"/>
              </w:rPr>
            </w:pPr>
            <w:r w:rsidRPr="002476E1">
              <w:rPr>
                <w:rFonts w:ascii="Times New Roman" w:eastAsia="Times New Roman" w:hAnsi="Times New Roman" w:cs="Times New Roman"/>
                <w:sz w:val="12"/>
                <w:szCs w:val="12"/>
                <w:lang w:eastAsia="ru-RU"/>
              </w:rPr>
              <w:t xml:space="preserve">0,12 </w:t>
            </w:r>
            <w:proofErr w:type="spellStart"/>
            <w:r w:rsidRPr="002476E1">
              <w:rPr>
                <w:rFonts w:ascii="Times New Roman" w:eastAsia="Times New Roman" w:hAnsi="Times New Roman" w:cs="Times New Roman"/>
                <w:sz w:val="12"/>
                <w:szCs w:val="12"/>
                <w:lang w:eastAsia="ru-RU"/>
              </w:rPr>
              <w:t>кв.м</w:t>
            </w:r>
            <w:proofErr w:type="spellEnd"/>
            <w:r w:rsidRPr="002476E1">
              <w:rPr>
                <w:rFonts w:ascii="Times New Roman" w:eastAsia="Times New Roman" w:hAnsi="Times New Roman" w:cs="Times New Roman"/>
                <w:sz w:val="12"/>
                <w:szCs w:val="12"/>
                <w:lang w:eastAsia="ru-RU"/>
              </w:rPr>
              <w:t>.</w:t>
            </w:r>
          </w:p>
        </w:tc>
      </w:tr>
      <w:tr w:rsidR="002476E1" w:rsidRPr="002476E1" w:rsidTr="002476E1">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2476E1" w:rsidRPr="002476E1" w:rsidRDefault="002476E1" w:rsidP="002476E1">
            <w:pPr>
              <w:spacing w:after="0"/>
              <w:rPr>
                <w:rFonts w:ascii="Times New Roman" w:hAnsi="Times New Roman" w:cs="Times New Roman"/>
                <w:sz w:val="12"/>
                <w:szCs w:val="12"/>
              </w:rPr>
            </w:pPr>
            <w:r w:rsidRPr="002476E1">
              <w:rPr>
                <w:rFonts w:ascii="Times New Roman" w:eastAsia="Times New Roman" w:hAnsi="Times New Roman" w:cs="Times New Roman"/>
                <w:sz w:val="12"/>
                <w:szCs w:val="12"/>
                <w:lang w:eastAsia="ru-RU"/>
              </w:rPr>
              <w:t>63:31:0000000:5042</w:t>
            </w:r>
          </w:p>
        </w:tc>
        <w:tc>
          <w:tcPr>
            <w:tcW w:w="2834"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p>
        </w:tc>
        <w:tc>
          <w:tcPr>
            <w:tcW w:w="1202" w:type="pct"/>
            <w:vMerge/>
            <w:tcBorders>
              <w:left w:val="single" w:sz="6" w:space="0" w:color="DADADA"/>
              <w:right w:val="outset" w:sz="6" w:space="0" w:color="auto"/>
            </w:tcBorders>
          </w:tcPr>
          <w:p w:rsidR="002476E1" w:rsidRPr="002476E1" w:rsidRDefault="002476E1" w:rsidP="002476E1">
            <w:pPr>
              <w:spacing w:after="0" w:line="240" w:lineRule="auto"/>
              <w:rPr>
                <w:rFonts w:ascii="Times New Roman" w:eastAsia="Times New Roman" w:hAnsi="Times New Roman" w:cs="Times New Roman"/>
                <w:sz w:val="12"/>
                <w:szCs w:val="12"/>
                <w:lang w:eastAsia="ru-RU"/>
              </w:rPr>
            </w:pPr>
          </w:p>
        </w:tc>
      </w:tr>
    </w:tbl>
    <w:p w:rsidR="002476E1" w:rsidRDefault="002476E1" w:rsidP="002476E1">
      <w:pPr>
        <w:tabs>
          <w:tab w:val="left" w:pos="284"/>
        </w:tabs>
        <w:spacing w:after="0"/>
        <w:ind w:firstLine="284"/>
        <w:jc w:val="both"/>
        <w:rPr>
          <w:rFonts w:ascii="Times New Roman" w:eastAsia="Calibri" w:hAnsi="Times New Roman" w:cs="Times New Roman"/>
          <w:sz w:val="12"/>
          <w:szCs w:val="12"/>
        </w:rPr>
      </w:pPr>
    </w:p>
    <w:p w:rsidR="002476E1" w:rsidRPr="002476E1" w:rsidRDefault="002476E1" w:rsidP="002476E1">
      <w:pPr>
        <w:tabs>
          <w:tab w:val="left" w:pos="284"/>
        </w:tabs>
        <w:spacing w:after="0"/>
        <w:ind w:firstLine="284"/>
        <w:jc w:val="both"/>
        <w:rPr>
          <w:rFonts w:ascii="Times New Roman" w:eastAsia="Calibri" w:hAnsi="Times New Roman" w:cs="Times New Roman"/>
          <w:sz w:val="12"/>
          <w:szCs w:val="12"/>
        </w:rPr>
      </w:pPr>
      <w:r w:rsidRPr="002476E1">
        <w:rPr>
          <w:rFonts w:ascii="Times New Roman" w:eastAsia="Calibri" w:hAnsi="Times New Roman" w:cs="Times New Roman"/>
          <w:sz w:val="12"/>
          <w:szCs w:val="12"/>
        </w:rPr>
        <w:t>Обоснование необходимости установления публичного сервитута: публичный сервитут устанавливается в целях размещения и эксплуатации объекта электросетевого хозяйства «ВЛИ-0,4кВ от опоры ВЛ-0,4кВ №200/1, фидера №2, КТП СРН-1405/250», необходимого для организации электроснабжения населения, для подключения (технологического присоединения) к сетям инженерно-технического обеспечения. Договор №1750-000487 от 14.02.2017г. об осуществлении технологического присоединения объекта капитального строительства «ВЛИ-0,4кВ от опоры ВЛ-0,4кВ №200/1, фидера №2, КТП СРН-1405/50» к электрическим сетям, заключенный между ПАО «МРСК Волги» и Кожевниковым Романом Сергеевичем.</w:t>
      </w:r>
    </w:p>
    <w:p w:rsidR="002476E1" w:rsidRPr="002476E1" w:rsidRDefault="002476E1" w:rsidP="002476E1">
      <w:pPr>
        <w:tabs>
          <w:tab w:val="left" w:pos="284"/>
        </w:tabs>
        <w:spacing w:after="0"/>
        <w:ind w:firstLine="284"/>
        <w:jc w:val="both"/>
        <w:rPr>
          <w:rFonts w:ascii="Times New Roman" w:eastAsia="Calibri" w:hAnsi="Times New Roman" w:cs="Times New Roman"/>
          <w:sz w:val="12"/>
          <w:szCs w:val="12"/>
        </w:rPr>
      </w:pPr>
      <w:r w:rsidRPr="002476E1">
        <w:rPr>
          <w:rFonts w:ascii="Times New Roman" w:eastAsia="Calibri"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2476E1">
        <w:rPr>
          <w:rFonts w:ascii="Times New Roman" w:eastAsia="Calibri" w:hAnsi="Times New Roman" w:cs="Times New Roman"/>
          <w:sz w:val="12"/>
          <w:szCs w:val="12"/>
        </w:rPr>
        <w:t>Самарская область, Сергиевский район, с. Сергиевск, ул. Ленина, д. 15А, каб.8. (пн. – пт. с 9.00 до 13.00).</w:t>
      </w:r>
      <w:proofErr w:type="gramEnd"/>
    </w:p>
    <w:p w:rsidR="002476E1" w:rsidRPr="002476E1" w:rsidRDefault="002476E1" w:rsidP="002476E1">
      <w:pPr>
        <w:tabs>
          <w:tab w:val="left" w:pos="284"/>
        </w:tabs>
        <w:spacing w:after="0"/>
        <w:ind w:firstLine="284"/>
        <w:jc w:val="both"/>
        <w:rPr>
          <w:rFonts w:ascii="Times New Roman" w:eastAsia="Calibri" w:hAnsi="Times New Roman" w:cs="Times New Roman"/>
          <w:sz w:val="12"/>
          <w:szCs w:val="12"/>
        </w:rPr>
      </w:pPr>
      <w:r w:rsidRPr="002476E1">
        <w:rPr>
          <w:rFonts w:ascii="Times New Roman" w:eastAsia="Calibri" w:hAnsi="Times New Roman" w:cs="Times New Roman"/>
          <w:sz w:val="12"/>
          <w:szCs w:val="12"/>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w:t>
      </w:r>
      <w:r>
        <w:rPr>
          <w:rFonts w:ascii="Times New Roman" w:eastAsia="Calibri" w:hAnsi="Times New Roman" w:cs="Times New Roman"/>
          <w:sz w:val="12"/>
          <w:szCs w:val="12"/>
        </w:rPr>
        <w:t xml:space="preserve"> </w:t>
      </w:r>
      <w:r w:rsidRPr="002476E1">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2476E1">
        <w:rPr>
          <w:rFonts w:ascii="Times New Roman" w:eastAsia="Calibri" w:hAnsi="Times New Roman" w:cs="Times New Roman"/>
          <w:sz w:val="12"/>
          <w:szCs w:val="12"/>
        </w:rPr>
        <w:t>Ленина, д.22.</w:t>
      </w:r>
    </w:p>
    <w:p w:rsidR="002476E1" w:rsidRPr="002476E1" w:rsidRDefault="002476E1" w:rsidP="002476E1">
      <w:pPr>
        <w:tabs>
          <w:tab w:val="left" w:pos="284"/>
        </w:tabs>
        <w:spacing w:after="0"/>
        <w:ind w:firstLine="284"/>
        <w:jc w:val="both"/>
        <w:rPr>
          <w:rFonts w:ascii="Times New Roman" w:eastAsia="Calibri" w:hAnsi="Times New Roman" w:cs="Times New Roman"/>
          <w:sz w:val="12"/>
          <w:szCs w:val="12"/>
        </w:rPr>
      </w:pPr>
      <w:r w:rsidRPr="002476E1">
        <w:rPr>
          <w:rFonts w:ascii="Times New Roman" w:eastAsia="Calibri" w:hAnsi="Times New Roman" w:cs="Times New Roman"/>
          <w:sz w:val="12"/>
          <w:szCs w:val="12"/>
        </w:rPr>
        <w:t>Дата окончания приема заявлений – 10.07.2020г.</w:t>
      </w:r>
    </w:p>
    <w:p w:rsidR="002476E1" w:rsidRDefault="002476E1" w:rsidP="002476E1">
      <w:pPr>
        <w:tabs>
          <w:tab w:val="left" w:pos="284"/>
        </w:tabs>
        <w:spacing w:after="0"/>
        <w:ind w:firstLine="284"/>
        <w:jc w:val="both"/>
        <w:rPr>
          <w:rFonts w:ascii="Times New Roman" w:eastAsia="Calibri" w:hAnsi="Times New Roman" w:cs="Times New Roman"/>
          <w:sz w:val="12"/>
          <w:szCs w:val="12"/>
        </w:rPr>
      </w:pPr>
      <w:r w:rsidRPr="002476E1">
        <w:rPr>
          <w:rFonts w:ascii="Times New Roman" w:eastAsia="Calibri" w:hAnsi="Times New Roman" w:cs="Times New Roman"/>
          <w:sz w:val="12"/>
          <w:szCs w:val="12"/>
        </w:rPr>
        <w:t xml:space="preserve">Информация о поступившем </w:t>
      </w:r>
      <w:proofErr w:type="gramStart"/>
      <w:r w:rsidRPr="002476E1">
        <w:rPr>
          <w:rFonts w:ascii="Times New Roman" w:eastAsia="Calibri" w:hAnsi="Times New Roman" w:cs="Times New Roman"/>
          <w:sz w:val="12"/>
          <w:szCs w:val="12"/>
        </w:rPr>
        <w:t>ходатайстве</w:t>
      </w:r>
      <w:proofErr w:type="gramEnd"/>
      <w:r w:rsidRPr="002476E1">
        <w:rPr>
          <w:rFonts w:ascii="Times New Roman" w:eastAsia="Calibri"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0" w:history="1">
        <w:r w:rsidRPr="00B81757">
          <w:rPr>
            <w:rStyle w:val="af6"/>
            <w:rFonts w:ascii="Times New Roman" w:eastAsia="Calibri" w:hAnsi="Times New Roman" w:cs="Times New Roman"/>
            <w:sz w:val="12"/>
            <w:szCs w:val="12"/>
          </w:rPr>
          <w:t>www.sergievsk.ru</w:t>
        </w:r>
      </w:hyperlink>
      <w:r w:rsidRPr="002476E1">
        <w:rPr>
          <w:rFonts w:ascii="Times New Roman" w:eastAsia="Calibri" w:hAnsi="Times New Roman" w:cs="Times New Roman"/>
          <w:sz w:val="12"/>
          <w:szCs w:val="12"/>
        </w:rPr>
        <w:t>).</w:t>
      </w:r>
    </w:p>
    <w:p w:rsidR="00411207" w:rsidRDefault="002476E1" w:rsidP="00411207">
      <w:pPr>
        <w:tabs>
          <w:tab w:val="left" w:pos="284"/>
        </w:tabs>
        <w:spacing w:after="0"/>
        <w:ind w:firstLine="284"/>
        <w:jc w:val="both"/>
      </w:pPr>
      <w:r>
        <w:rPr>
          <w:noProof/>
          <w:lang w:eastAsia="ru-RU"/>
        </w:rPr>
        <w:lastRenderedPageBreak/>
        <w:drawing>
          <wp:inline distT="0" distB="0" distL="0" distR="0" wp14:anchorId="7E97869A" wp14:editId="1613AB24">
            <wp:extent cx="4562475" cy="1962150"/>
            <wp:effectExtent l="0" t="0" r="0" b="0"/>
            <wp:docPr id="2" name="Рисунок 2" descr="C:\Users\user\AppData\Local\Microsoft\Windows\Temporary Internet Files\Content.Word\Схема ПС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ПС (№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1962150"/>
                    </a:xfrm>
                    <a:prstGeom prst="rect">
                      <a:avLst/>
                    </a:prstGeom>
                    <a:noFill/>
                    <a:ln>
                      <a:noFill/>
                    </a:ln>
                  </pic:spPr>
                </pic:pic>
              </a:graphicData>
            </a:graphic>
          </wp:inline>
        </w:drawing>
      </w:r>
    </w:p>
    <w:p w:rsidR="00411207" w:rsidRDefault="00411207" w:rsidP="00411207">
      <w:pPr>
        <w:tabs>
          <w:tab w:val="left" w:pos="284"/>
        </w:tabs>
        <w:spacing w:after="0"/>
        <w:ind w:firstLine="284"/>
        <w:jc w:val="center"/>
        <w:rPr>
          <w:rFonts w:ascii="Times New Roman" w:hAnsi="Times New Roman" w:cs="Times New Roman"/>
          <w:b/>
          <w:sz w:val="12"/>
          <w:szCs w:val="12"/>
        </w:rPr>
      </w:pPr>
    </w:p>
    <w:p w:rsidR="00411207" w:rsidRPr="00411207" w:rsidRDefault="00411207" w:rsidP="00411207">
      <w:pPr>
        <w:tabs>
          <w:tab w:val="left" w:pos="284"/>
        </w:tabs>
        <w:spacing w:after="0"/>
        <w:ind w:firstLine="284"/>
        <w:jc w:val="center"/>
        <w:rPr>
          <w:rFonts w:ascii="Times New Roman" w:hAnsi="Times New Roman" w:cs="Times New Roman"/>
          <w:b/>
          <w:sz w:val="12"/>
          <w:szCs w:val="12"/>
        </w:rPr>
      </w:pPr>
      <w:r w:rsidRPr="00411207">
        <w:rPr>
          <w:rFonts w:ascii="Times New Roman" w:hAnsi="Times New Roman" w:cs="Times New Roman"/>
          <w:b/>
          <w:sz w:val="12"/>
          <w:szCs w:val="12"/>
        </w:rPr>
        <w:t>Заключение о результатах публичных слушаний по проекту межевания территории объекта: «Проект межевания территории в границах территориальной зоны "Ж</w:t>
      </w:r>
      <w:proofErr w:type="gramStart"/>
      <w:r w:rsidRPr="00411207">
        <w:rPr>
          <w:rFonts w:ascii="Times New Roman" w:hAnsi="Times New Roman" w:cs="Times New Roman"/>
          <w:b/>
          <w:sz w:val="12"/>
          <w:szCs w:val="12"/>
        </w:rPr>
        <w:t>2</w:t>
      </w:r>
      <w:proofErr w:type="gramEnd"/>
      <w:r w:rsidRPr="00411207">
        <w:rPr>
          <w:rFonts w:ascii="Times New Roman" w:hAnsi="Times New Roman" w:cs="Times New Roman"/>
          <w:b/>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w:t>
      </w:r>
      <w:r w:rsidRPr="00411207">
        <w:rPr>
          <w:rFonts w:ascii="Times New Roman" w:hAnsi="Times New Roman" w:cs="Times New Roman"/>
          <w:b/>
          <w:sz w:val="12"/>
          <w:szCs w:val="12"/>
        </w:rPr>
        <w:t xml:space="preserve"> Сергиевский Самарской области </w:t>
      </w:r>
      <w:r w:rsidRPr="00411207">
        <w:rPr>
          <w:rFonts w:ascii="Times New Roman" w:hAnsi="Times New Roman" w:cs="Times New Roman"/>
          <w:b/>
          <w:sz w:val="12"/>
          <w:szCs w:val="12"/>
        </w:rPr>
        <w:t>от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1. Дата проведения публичных слушаний – с 07 мая 2020 года по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 Сургут, </w:t>
      </w:r>
      <w:proofErr w:type="spellStart"/>
      <w:r w:rsidRPr="00411207">
        <w:rPr>
          <w:rFonts w:ascii="Times New Roman" w:hAnsi="Times New Roman" w:cs="Times New Roman"/>
          <w:sz w:val="12"/>
          <w:szCs w:val="12"/>
        </w:rPr>
        <w:t>ул</w:t>
      </w:r>
      <w:proofErr w:type="gramStart"/>
      <w:r w:rsidRPr="00411207">
        <w:rPr>
          <w:rFonts w:ascii="Times New Roman" w:hAnsi="Times New Roman" w:cs="Times New Roman"/>
          <w:sz w:val="12"/>
          <w:szCs w:val="12"/>
        </w:rPr>
        <w:t>.П</w:t>
      </w:r>
      <w:proofErr w:type="gramEnd"/>
      <w:r w:rsidRPr="00411207">
        <w:rPr>
          <w:rFonts w:ascii="Times New Roman" w:hAnsi="Times New Roman" w:cs="Times New Roman"/>
          <w:sz w:val="12"/>
          <w:szCs w:val="12"/>
        </w:rPr>
        <w:t>ервомайская</w:t>
      </w:r>
      <w:proofErr w:type="spellEnd"/>
      <w:r w:rsidRPr="00411207">
        <w:rPr>
          <w:rFonts w:ascii="Times New Roman" w:hAnsi="Times New Roman" w:cs="Times New Roman"/>
          <w:sz w:val="12"/>
          <w:szCs w:val="12"/>
        </w:rPr>
        <w:t>, д.12а.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 2 от  07.05.2020 г. «О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опубликованное в газете «Сергиевский вестник» № 35 (431) от  07.05.2020  г.</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5. Собрание участников по вопросу публичных слушаний проведено в сельском поселении Сургут – 13.05.2020 года в 14.00 по адресу: 446551, Самарская область, Сергиевский район, </w:t>
      </w:r>
      <w:proofErr w:type="spellStart"/>
      <w:r w:rsidRPr="00411207">
        <w:rPr>
          <w:rFonts w:ascii="Times New Roman" w:hAnsi="Times New Roman" w:cs="Times New Roman"/>
          <w:sz w:val="12"/>
          <w:szCs w:val="12"/>
        </w:rPr>
        <w:t>п</w:t>
      </w:r>
      <w:proofErr w:type="gramStart"/>
      <w:r w:rsidRPr="00411207">
        <w:rPr>
          <w:rFonts w:ascii="Times New Roman" w:hAnsi="Times New Roman" w:cs="Times New Roman"/>
          <w:sz w:val="12"/>
          <w:szCs w:val="12"/>
        </w:rPr>
        <w:t>.С</w:t>
      </w:r>
      <w:proofErr w:type="gramEnd"/>
      <w:r w:rsidRPr="00411207">
        <w:rPr>
          <w:rFonts w:ascii="Times New Roman" w:hAnsi="Times New Roman" w:cs="Times New Roman"/>
          <w:sz w:val="12"/>
          <w:szCs w:val="12"/>
        </w:rPr>
        <w:t>ургут</w:t>
      </w:r>
      <w:proofErr w:type="spellEnd"/>
      <w:r w:rsidRPr="00411207">
        <w:rPr>
          <w:rFonts w:ascii="Times New Roman" w:hAnsi="Times New Roman" w:cs="Times New Roman"/>
          <w:sz w:val="12"/>
          <w:szCs w:val="12"/>
        </w:rPr>
        <w:t xml:space="preserve">, </w:t>
      </w:r>
      <w:proofErr w:type="spellStart"/>
      <w:r w:rsidRPr="00411207">
        <w:rPr>
          <w:rFonts w:ascii="Times New Roman" w:hAnsi="Times New Roman" w:cs="Times New Roman"/>
          <w:sz w:val="12"/>
          <w:szCs w:val="12"/>
        </w:rPr>
        <w:t>ул.Первомайская</w:t>
      </w:r>
      <w:proofErr w:type="spellEnd"/>
      <w:r w:rsidRPr="00411207">
        <w:rPr>
          <w:rFonts w:ascii="Times New Roman" w:hAnsi="Times New Roman" w:cs="Times New Roman"/>
          <w:sz w:val="12"/>
          <w:szCs w:val="12"/>
        </w:rPr>
        <w:t>, д.12а - приняли участие 2 (два)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6. Реквизиты Протокола публичных слушаний, на основании которого подготовлено Заключение: «03» июня 2020 г.</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сельского поселения Сургут муниципального района Сергиевский Самарской области и иных заинтересованных лиц, касающиеся целесообразности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внесли в Протокол публичных слушаний - 2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w:t>
      </w:r>
      <w:proofErr w:type="gramStart"/>
      <w:r w:rsidRPr="00411207">
        <w:rPr>
          <w:rFonts w:ascii="Times New Roman" w:hAnsi="Times New Roman" w:cs="Times New Roman"/>
          <w:sz w:val="12"/>
          <w:szCs w:val="12"/>
        </w:rPr>
        <w:t>обсуждения проекта межевания территории объекта</w:t>
      </w:r>
      <w:proofErr w:type="gramEnd"/>
      <w:r w:rsidRPr="00411207">
        <w:rPr>
          <w:rFonts w:ascii="Times New Roman" w:hAnsi="Times New Roman" w:cs="Times New Roman"/>
          <w:sz w:val="12"/>
          <w:szCs w:val="12"/>
        </w:rPr>
        <w:t>: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8.1. Мнения о целесообразности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8.3. Замечания и предложения по вопросу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w:t>
      </w:r>
      <w:r w:rsidRPr="00411207">
        <w:rPr>
          <w:rFonts w:ascii="Times New Roman" w:hAnsi="Times New Roman" w:cs="Times New Roman"/>
          <w:sz w:val="12"/>
          <w:szCs w:val="12"/>
        </w:rPr>
        <w:lastRenderedPageBreak/>
        <w:t>муниципального района Сергиевский Самарской области» в границах  сельского поселения Сургут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территориальной зоны "Ж</w:t>
      </w:r>
      <w:proofErr w:type="gramStart"/>
      <w:r w:rsidRPr="00411207">
        <w:rPr>
          <w:rFonts w:ascii="Times New Roman" w:hAnsi="Times New Roman" w:cs="Times New Roman"/>
          <w:sz w:val="12"/>
          <w:szCs w:val="12"/>
        </w:rPr>
        <w:t>2</w:t>
      </w:r>
      <w:proofErr w:type="gramEnd"/>
      <w:r w:rsidRPr="00411207">
        <w:rPr>
          <w:rFonts w:ascii="Times New Roman" w:hAnsi="Times New Roman" w:cs="Times New Roman"/>
          <w:sz w:val="12"/>
          <w:szCs w:val="12"/>
        </w:rPr>
        <w:t xml:space="preserve">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411207" w:rsidRP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Глава сельского поселения Сургут</w:t>
      </w:r>
    </w:p>
    <w:p w:rsid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муниципального района Сергиевский</w:t>
      </w:r>
    </w:p>
    <w:p w:rsidR="002476E1"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 xml:space="preserve">                                             С.А. Содомов</w:t>
      </w:r>
    </w:p>
    <w:p w:rsidR="00411207" w:rsidRDefault="00411207" w:rsidP="00411207">
      <w:pPr>
        <w:tabs>
          <w:tab w:val="left" w:pos="284"/>
        </w:tabs>
        <w:spacing w:after="0"/>
        <w:ind w:firstLine="284"/>
        <w:jc w:val="right"/>
        <w:rPr>
          <w:rFonts w:ascii="Times New Roman" w:hAnsi="Times New Roman" w:cs="Times New Roman"/>
          <w:sz w:val="12"/>
          <w:szCs w:val="12"/>
        </w:rPr>
      </w:pPr>
    </w:p>
    <w:p w:rsidR="00411207" w:rsidRPr="00411207" w:rsidRDefault="00411207" w:rsidP="00411207">
      <w:pPr>
        <w:tabs>
          <w:tab w:val="left" w:pos="284"/>
        </w:tabs>
        <w:spacing w:after="0"/>
        <w:ind w:firstLine="284"/>
        <w:jc w:val="center"/>
        <w:rPr>
          <w:rFonts w:ascii="Times New Roman" w:hAnsi="Times New Roman" w:cs="Times New Roman"/>
          <w:b/>
          <w:sz w:val="12"/>
          <w:szCs w:val="12"/>
        </w:rPr>
      </w:pPr>
      <w:r w:rsidRPr="00411207">
        <w:rPr>
          <w:rFonts w:ascii="Times New Roman" w:hAnsi="Times New Roman" w:cs="Times New Roman"/>
          <w:b/>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"Ж3 Зона застройки </w:t>
      </w:r>
      <w:proofErr w:type="spellStart"/>
      <w:r w:rsidRPr="00411207">
        <w:rPr>
          <w:rFonts w:ascii="Times New Roman" w:hAnsi="Times New Roman" w:cs="Times New Roman"/>
          <w:b/>
          <w:sz w:val="12"/>
          <w:szCs w:val="12"/>
        </w:rPr>
        <w:t>среднеэтажными</w:t>
      </w:r>
      <w:proofErr w:type="spellEnd"/>
      <w:r w:rsidRPr="00411207">
        <w:rPr>
          <w:rFonts w:ascii="Times New Roman" w:hAnsi="Times New Roman" w:cs="Times New Roman"/>
          <w:b/>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w:t>
      </w:r>
      <w:r w:rsidRPr="00411207">
        <w:rPr>
          <w:rFonts w:ascii="Times New Roman" w:hAnsi="Times New Roman" w:cs="Times New Roman"/>
          <w:b/>
          <w:sz w:val="12"/>
          <w:szCs w:val="12"/>
        </w:rPr>
        <w:t xml:space="preserve"> Сергиевский Самарской области </w:t>
      </w:r>
      <w:r w:rsidRPr="00411207">
        <w:rPr>
          <w:rFonts w:ascii="Times New Roman" w:hAnsi="Times New Roman" w:cs="Times New Roman"/>
          <w:b/>
          <w:sz w:val="12"/>
          <w:szCs w:val="12"/>
        </w:rPr>
        <w:t>от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1. Дата проведения публичных слушаний – с 07 мая 2020 года по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xml:space="preserve">. Суходол, </w:t>
      </w:r>
      <w:proofErr w:type="spellStart"/>
      <w:r w:rsidRPr="00411207">
        <w:rPr>
          <w:rFonts w:ascii="Times New Roman" w:hAnsi="Times New Roman" w:cs="Times New Roman"/>
          <w:sz w:val="12"/>
          <w:szCs w:val="12"/>
        </w:rPr>
        <w:t>ул</w:t>
      </w:r>
      <w:proofErr w:type="gramStart"/>
      <w:r w:rsidRPr="00411207">
        <w:rPr>
          <w:rFonts w:ascii="Times New Roman" w:hAnsi="Times New Roman" w:cs="Times New Roman"/>
          <w:sz w:val="12"/>
          <w:szCs w:val="12"/>
        </w:rPr>
        <w:t>.С</w:t>
      </w:r>
      <w:proofErr w:type="gramEnd"/>
      <w:r w:rsidRPr="00411207">
        <w:rPr>
          <w:rFonts w:ascii="Times New Roman" w:hAnsi="Times New Roman" w:cs="Times New Roman"/>
          <w:sz w:val="12"/>
          <w:szCs w:val="12"/>
        </w:rPr>
        <w:t>оветская</w:t>
      </w:r>
      <w:proofErr w:type="spellEnd"/>
      <w:r w:rsidRPr="00411207">
        <w:rPr>
          <w:rFonts w:ascii="Times New Roman" w:hAnsi="Times New Roman" w:cs="Times New Roman"/>
          <w:sz w:val="12"/>
          <w:szCs w:val="12"/>
        </w:rPr>
        <w:t>, д.11.</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4 от  07.05.2020 г. «О проведении публичных слушаний по проекту межевания территории объекта: </w:t>
      </w:r>
      <w:proofErr w:type="gramStart"/>
      <w:r w:rsidRPr="00411207">
        <w:rPr>
          <w:rFonts w:ascii="Times New Roman" w:hAnsi="Times New Roman" w:cs="Times New Roman"/>
          <w:sz w:val="12"/>
          <w:szCs w:val="12"/>
        </w:rPr>
        <w:t xml:space="preserve">«Проект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опубликованное в газете «Сергиевский вестник» № 35 (431) от  07.05.2020  г.</w:t>
      </w:r>
      <w:proofErr w:type="gramEnd"/>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4. Вопрос, вынесенный на публичные слушания – обсуждение проекта межевания территории объекта: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13.05.2020 года в 14.00 по адресу: 446552, Самарская область, Сергиевский район, </w:t>
      </w:r>
      <w:proofErr w:type="spellStart"/>
      <w:r w:rsidRPr="00411207">
        <w:rPr>
          <w:rFonts w:ascii="Times New Roman" w:hAnsi="Times New Roman" w:cs="Times New Roman"/>
          <w:sz w:val="12"/>
          <w:szCs w:val="12"/>
        </w:rPr>
        <w:t>пгт</w:t>
      </w:r>
      <w:proofErr w:type="gramStart"/>
      <w:r w:rsidRPr="00411207">
        <w:rPr>
          <w:rFonts w:ascii="Times New Roman" w:hAnsi="Times New Roman" w:cs="Times New Roman"/>
          <w:sz w:val="12"/>
          <w:szCs w:val="12"/>
        </w:rPr>
        <w:t>.С</w:t>
      </w:r>
      <w:proofErr w:type="gramEnd"/>
      <w:r w:rsidRPr="00411207">
        <w:rPr>
          <w:rFonts w:ascii="Times New Roman" w:hAnsi="Times New Roman" w:cs="Times New Roman"/>
          <w:sz w:val="12"/>
          <w:szCs w:val="12"/>
        </w:rPr>
        <w:t>уходол</w:t>
      </w:r>
      <w:proofErr w:type="spellEnd"/>
      <w:r w:rsidRPr="00411207">
        <w:rPr>
          <w:rFonts w:ascii="Times New Roman" w:hAnsi="Times New Roman" w:cs="Times New Roman"/>
          <w:sz w:val="12"/>
          <w:szCs w:val="12"/>
        </w:rPr>
        <w:t xml:space="preserve">, </w:t>
      </w:r>
      <w:proofErr w:type="spellStart"/>
      <w:r w:rsidRPr="00411207">
        <w:rPr>
          <w:rFonts w:ascii="Times New Roman" w:hAnsi="Times New Roman" w:cs="Times New Roman"/>
          <w:sz w:val="12"/>
          <w:szCs w:val="12"/>
        </w:rPr>
        <w:t>ул.Советская</w:t>
      </w:r>
      <w:proofErr w:type="spellEnd"/>
      <w:r w:rsidRPr="00411207">
        <w:rPr>
          <w:rFonts w:ascii="Times New Roman" w:hAnsi="Times New Roman" w:cs="Times New Roman"/>
          <w:sz w:val="12"/>
          <w:szCs w:val="12"/>
        </w:rPr>
        <w:t>, д.11 - приняли участие 2 (два)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6. Реквизиты Протокола публичных слушаний, на основании которого подготовлено Заключение: «03» июня 2020 г.</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xml:space="preserve">: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внесли в Протокол публичных слушаний - 2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w:t>
      </w:r>
      <w:proofErr w:type="gramStart"/>
      <w:r w:rsidRPr="00411207">
        <w:rPr>
          <w:rFonts w:ascii="Times New Roman" w:hAnsi="Times New Roman" w:cs="Times New Roman"/>
          <w:sz w:val="12"/>
          <w:szCs w:val="12"/>
        </w:rPr>
        <w:t>обсуждения проекта межевания территории объекта</w:t>
      </w:r>
      <w:proofErr w:type="gramEnd"/>
      <w:r w:rsidRPr="00411207">
        <w:rPr>
          <w:rFonts w:ascii="Times New Roman" w:hAnsi="Times New Roman" w:cs="Times New Roman"/>
          <w:sz w:val="12"/>
          <w:szCs w:val="12"/>
        </w:rPr>
        <w:t xml:space="preserve">: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8.1. Мнения о целесообразности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xml:space="preserve">: </w:t>
      </w:r>
      <w:proofErr w:type="gramStart"/>
      <w:r w:rsidRPr="00411207">
        <w:rPr>
          <w:rFonts w:ascii="Times New Roman" w:hAnsi="Times New Roman" w:cs="Times New Roman"/>
          <w:sz w:val="12"/>
          <w:szCs w:val="12"/>
        </w:rPr>
        <w:t xml:space="preserve">«Проект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roofErr w:type="gramEnd"/>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8.3. Замечания и предложения по вопросу </w:t>
      </w:r>
      <w:proofErr w:type="gramStart"/>
      <w:r w:rsidRPr="00411207">
        <w:rPr>
          <w:rFonts w:ascii="Times New Roman" w:hAnsi="Times New Roman" w:cs="Times New Roman"/>
          <w:sz w:val="12"/>
          <w:szCs w:val="12"/>
        </w:rPr>
        <w:t>утверждения проекта межевания территории объекта</w:t>
      </w:r>
      <w:proofErr w:type="gramEnd"/>
      <w:r w:rsidRPr="00411207">
        <w:rPr>
          <w:rFonts w:ascii="Times New Roman" w:hAnsi="Times New Roman" w:cs="Times New Roman"/>
          <w:sz w:val="12"/>
          <w:szCs w:val="12"/>
        </w:rPr>
        <w:t xml:space="preserve">: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  9. По результатам рассмотрения мнений, замечаний и предложений участников публичных слушаний по проекту межевания территории объекта: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границах  городского поселения Суходол муниципального района Сергиевский Самарской области рекомендуется принять проект межевания территории объекта: «Проект межевания территории в границах территориальной зоны "Ж3 Зона застройки </w:t>
      </w:r>
      <w:proofErr w:type="spellStart"/>
      <w:r w:rsidRPr="00411207">
        <w:rPr>
          <w:rFonts w:ascii="Times New Roman" w:hAnsi="Times New Roman" w:cs="Times New Roman"/>
          <w:sz w:val="12"/>
          <w:szCs w:val="12"/>
        </w:rPr>
        <w:t>среднеэтажными</w:t>
      </w:r>
      <w:proofErr w:type="spellEnd"/>
      <w:r w:rsidRPr="00411207">
        <w:rPr>
          <w:rFonts w:ascii="Times New Roman" w:hAnsi="Times New Roman" w:cs="Times New Roman"/>
          <w:sz w:val="12"/>
          <w:szCs w:val="12"/>
        </w:rPr>
        <w:t xml:space="preserve"> жилыми домами № 20, № 22 по улице Суслова в поселке городского типа Суходол городского поселения Суходол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411207" w:rsidRP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Глава городского поселения Суходол</w:t>
      </w:r>
    </w:p>
    <w:p w:rsid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 xml:space="preserve">муниципального района Сергиевский </w:t>
      </w:r>
    </w:p>
    <w:p w:rsid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 xml:space="preserve">                                                     </w:t>
      </w:r>
      <w:proofErr w:type="spellStart"/>
      <w:r w:rsidRPr="00411207">
        <w:rPr>
          <w:rFonts w:ascii="Times New Roman" w:hAnsi="Times New Roman" w:cs="Times New Roman"/>
          <w:sz w:val="12"/>
          <w:szCs w:val="12"/>
        </w:rPr>
        <w:t>В.В.Сапрыкин</w:t>
      </w:r>
      <w:proofErr w:type="spellEnd"/>
    </w:p>
    <w:p w:rsidR="00411207" w:rsidRDefault="00411207" w:rsidP="00411207">
      <w:pPr>
        <w:tabs>
          <w:tab w:val="left" w:pos="284"/>
        </w:tabs>
        <w:spacing w:after="0"/>
        <w:ind w:firstLine="284"/>
        <w:jc w:val="right"/>
        <w:rPr>
          <w:rFonts w:ascii="Times New Roman" w:hAnsi="Times New Roman" w:cs="Times New Roman"/>
          <w:sz w:val="12"/>
          <w:szCs w:val="12"/>
        </w:rPr>
      </w:pPr>
    </w:p>
    <w:p w:rsidR="00411207" w:rsidRDefault="00411207" w:rsidP="00411207">
      <w:pPr>
        <w:tabs>
          <w:tab w:val="left" w:pos="284"/>
        </w:tabs>
        <w:spacing w:after="0"/>
        <w:ind w:firstLine="284"/>
        <w:jc w:val="right"/>
        <w:rPr>
          <w:rFonts w:ascii="Times New Roman" w:hAnsi="Times New Roman" w:cs="Times New Roman"/>
          <w:sz w:val="12"/>
          <w:szCs w:val="12"/>
        </w:rPr>
      </w:pPr>
    </w:p>
    <w:p w:rsidR="00411207" w:rsidRDefault="00411207" w:rsidP="00411207">
      <w:pPr>
        <w:tabs>
          <w:tab w:val="left" w:pos="284"/>
        </w:tabs>
        <w:spacing w:after="0"/>
        <w:ind w:firstLine="284"/>
        <w:jc w:val="right"/>
        <w:rPr>
          <w:rFonts w:ascii="Times New Roman" w:hAnsi="Times New Roman" w:cs="Times New Roman"/>
          <w:sz w:val="12"/>
          <w:szCs w:val="12"/>
        </w:rPr>
      </w:pPr>
    </w:p>
    <w:p w:rsidR="00411207" w:rsidRDefault="00411207" w:rsidP="00411207">
      <w:pPr>
        <w:tabs>
          <w:tab w:val="left" w:pos="284"/>
        </w:tabs>
        <w:spacing w:after="0"/>
        <w:ind w:firstLine="284"/>
        <w:jc w:val="right"/>
        <w:rPr>
          <w:rFonts w:ascii="Times New Roman" w:hAnsi="Times New Roman" w:cs="Times New Roman"/>
          <w:sz w:val="12"/>
          <w:szCs w:val="12"/>
        </w:rPr>
      </w:pPr>
    </w:p>
    <w:p w:rsidR="00411207" w:rsidRPr="00411207" w:rsidRDefault="00411207" w:rsidP="00411207">
      <w:pPr>
        <w:tabs>
          <w:tab w:val="left" w:pos="284"/>
        </w:tabs>
        <w:spacing w:after="0"/>
        <w:ind w:firstLine="284"/>
        <w:jc w:val="center"/>
        <w:rPr>
          <w:rFonts w:ascii="Times New Roman" w:hAnsi="Times New Roman" w:cs="Times New Roman"/>
          <w:b/>
          <w:sz w:val="12"/>
          <w:szCs w:val="12"/>
        </w:rPr>
      </w:pPr>
      <w:r w:rsidRPr="00411207">
        <w:rPr>
          <w:rFonts w:ascii="Times New Roman" w:hAnsi="Times New Roman" w:cs="Times New Roman"/>
          <w:b/>
          <w:sz w:val="12"/>
          <w:szCs w:val="12"/>
        </w:rPr>
        <w:lastRenderedPageBreak/>
        <w:t xml:space="preserve">Заключение о результатах публичных слушаний по внесению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b/>
          <w:sz w:val="12"/>
          <w:szCs w:val="12"/>
        </w:rPr>
        <w:t>Самарская</w:t>
      </w:r>
      <w:proofErr w:type="gramEnd"/>
      <w:r w:rsidRPr="00411207">
        <w:rPr>
          <w:rFonts w:ascii="Times New Roman" w:hAnsi="Times New Roman" w:cs="Times New Roman"/>
          <w:b/>
          <w:sz w:val="12"/>
          <w:szCs w:val="12"/>
        </w:rPr>
        <w:t xml:space="preserve"> обл., Сергиевский р-н, </w:t>
      </w:r>
      <w:proofErr w:type="spellStart"/>
      <w:r w:rsidRPr="00411207">
        <w:rPr>
          <w:rFonts w:ascii="Times New Roman" w:hAnsi="Times New Roman" w:cs="Times New Roman"/>
          <w:b/>
          <w:sz w:val="12"/>
          <w:szCs w:val="12"/>
        </w:rPr>
        <w:t>п.г.т</w:t>
      </w:r>
      <w:proofErr w:type="spellEnd"/>
      <w:r w:rsidRPr="00411207">
        <w:rPr>
          <w:rFonts w:ascii="Times New Roman" w:hAnsi="Times New Roman" w:cs="Times New Roman"/>
          <w:b/>
          <w:sz w:val="12"/>
          <w:szCs w:val="12"/>
        </w:rPr>
        <w:t>. Суходол, в границах улиц Георгиевская и Солнечная» в границах  городского поселения Суходол муниципального район</w:t>
      </w:r>
      <w:r w:rsidRPr="00411207">
        <w:rPr>
          <w:rFonts w:ascii="Times New Roman" w:hAnsi="Times New Roman" w:cs="Times New Roman"/>
          <w:b/>
          <w:sz w:val="12"/>
          <w:szCs w:val="12"/>
        </w:rPr>
        <w:t xml:space="preserve">а Сергиевский Самарской области </w:t>
      </w:r>
      <w:r w:rsidRPr="00411207">
        <w:rPr>
          <w:rFonts w:ascii="Times New Roman" w:hAnsi="Times New Roman" w:cs="Times New Roman"/>
          <w:b/>
          <w:sz w:val="12"/>
          <w:szCs w:val="12"/>
        </w:rPr>
        <w:t>от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1. Дата проведения публичных слушаний – с 07 мая 2020 года по 10 июня 2020 года.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xml:space="preserve">. Суходол, </w:t>
      </w:r>
      <w:proofErr w:type="spellStart"/>
      <w:r w:rsidRPr="00411207">
        <w:rPr>
          <w:rFonts w:ascii="Times New Roman" w:hAnsi="Times New Roman" w:cs="Times New Roman"/>
          <w:sz w:val="12"/>
          <w:szCs w:val="12"/>
        </w:rPr>
        <w:t>ул</w:t>
      </w:r>
      <w:proofErr w:type="gramStart"/>
      <w:r w:rsidRPr="00411207">
        <w:rPr>
          <w:rFonts w:ascii="Times New Roman" w:hAnsi="Times New Roman" w:cs="Times New Roman"/>
          <w:sz w:val="12"/>
          <w:szCs w:val="12"/>
        </w:rPr>
        <w:t>.С</w:t>
      </w:r>
      <w:proofErr w:type="gramEnd"/>
      <w:r w:rsidRPr="00411207">
        <w:rPr>
          <w:rFonts w:ascii="Times New Roman" w:hAnsi="Times New Roman" w:cs="Times New Roman"/>
          <w:sz w:val="12"/>
          <w:szCs w:val="12"/>
        </w:rPr>
        <w:t>оветская</w:t>
      </w:r>
      <w:proofErr w:type="spellEnd"/>
      <w:r w:rsidRPr="00411207">
        <w:rPr>
          <w:rFonts w:ascii="Times New Roman" w:hAnsi="Times New Roman" w:cs="Times New Roman"/>
          <w:sz w:val="12"/>
          <w:szCs w:val="12"/>
        </w:rPr>
        <w:t>, д.11.</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 5 от  07.05.2020 г. «О проведении публичных слушаний по внесению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опубликованное в газете «Сергиевский вестник» № 35 (431) от  07.05.2020  г.</w:t>
      </w:r>
    </w:p>
    <w:p w:rsid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4. Вопрос, вынесенный на публичные слушания – обсуждение вносимых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w:t>
      </w:r>
      <w:r>
        <w:rPr>
          <w:rFonts w:ascii="Times New Roman" w:hAnsi="Times New Roman" w:cs="Times New Roman"/>
          <w:sz w:val="12"/>
          <w:szCs w:val="12"/>
        </w:rPr>
        <w:t xml:space="preserve">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5. Собрание участников по вопросу публичных слушаний проведено в городском поселении Суходол – 13.05.2020 года в 14.00 по адресу: 446552, Самарская область, Сергиевский район, </w:t>
      </w:r>
      <w:proofErr w:type="spellStart"/>
      <w:r w:rsidRPr="00411207">
        <w:rPr>
          <w:rFonts w:ascii="Times New Roman" w:hAnsi="Times New Roman" w:cs="Times New Roman"/>
          <w:sz w:val="12"/>
          <w:szCs w:val="12"/>
        </w:rPr>
        <w:t>пгт</w:t>
      </w:r>
      <w:proofErr w:type="gramStart"/>
      <w:r w:rsidRPr="00411207">
        <w:rPr>
          <w:rFonts w:ascii="Times New Roman" w:hAnsi="Times New Roman" w:cs="Times New Roman"/>
          <w:sz w:val="12"/>
          <w:szCs w:val="12"/>
        </w:rPr>
        <w:t>.С</w:t>
      </w:r>
      <w:proofErr w:type="gramEnd"/>
      <w:r w:rsidRPr="00411207">
        <w:rPr>
          <w:rFonts w:ascii="Times New Roman" w:hAnsi="Times New Roman" w:cs="Times New Roman"/>
          <w:sz w:val="12"/>
          <w:szCs w:val="12"/>
        </w:rPr>
        <w:t>уходол</w:t>
      </w:r>
      <w:proofErr w:type="spellEnd"/>
      <w:r w:rsidRPr="00411207">
        <w:rPr>
          <w:rFonts w:ascii="Times New Roman" w:hAnsi="Times New Roman" w:cs="Times New Roman"/>
          <w:sz w:val="12"/>
          <w:szCs w:val="12"/>
        </w:rPr>
        <w:t xml:space="preserve">, </w:t>
      </w:r>
      <w:proofErr w:type="spellStart"/>
      <w:r w:rsidRPr="00411207">
        <w:rPr>
          <w:rFonts w:ascii="Times New Roman" w:hAnsi="Times New Roman" w:cs="Times New Roman"/>
          <w:sz w:val="12"/>
          <w:szCs w:val="12"/>
        </w:rPr>
        <w:t>ул.Советская</w:t>
      </w:r>
      <w:proofErr w:type="spellEnd"/>
      <w:r w:rsidRPr="00411207">
        <w:rPr>
          <w:rFonts w:ascii="Times New Roman" w:hAnsi="Times New Roman" w:cs="Times New Roman"/>
          <w:sz w:val="12"/>
          <w:szCs w:val="12"/>
        </w:rPr>
        <w:t>, д.11 - приняли участие 2 (два)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6. Реквизиты Протокола публичных слушаний, на основании которого подготовлено Заключение: «03» июня 2020 г.</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7. Мнения граждан, являющихся участниками публичных слушаний,  постоянно проживающих на территории городского поселения Суходол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внесли в Протокол публичных слушаний - 2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вносимых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8.1. Мнения о целесообразности утверждения вносимых изменений в проект межевания территории объекта: «Ж8 Зона комплексной застройки» по адресу: Самарская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8.3. Замечания и предложения по вопросу утверждения вносимых изменений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не высказаны.</w:t>
      </w:r>
    </w:p>
    <w:p w:rsidR="00411207" w:rsidRPr="00411207" w:rsidRDefault="00411207" w:rsidP="00411207">
      <w:pPr>
        <w:tabs>
          <w:tab w:val="left" w:pos="284"/>
        </w:tabs>
        <w:spacing w:after="0"/>
        <w:ind w:firstLine="284"/>
        <w:jc w:val="both"/>
        <w:rPr>
          <w:rFonts w:ascii="Times New Roman" w:hAnsi="Times New Roman" w:cs="Times New Roman"/>
          <w:sz w:val="12"/>
          <w:szCs w:val="12"/>
        </w:rPr>
      </w:pPr>
      <w:r w:rsidRPr="00411207">
        <w:rPr>
          <w:rFonts w:ascii="Times New Roman" w:hAnsi="Times New Roman" w:cs="Times New Roman"/>
          <w:sz w:val="12"/>
          <w:szCs w:val="12"/>
        </w:rPr>
        <w:t xml:space="preserve">9. По результатам рассмотрения мнений, замечаний и предложений участников публичных слушаний по внесению изменений в проект межевания территории объекта: «Ж8 Зона комплексной застройки» по адресу: Самарская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xml:space="preserve">. Суходол, в границах улиц Георгиевская и Солнечная» в границах  городского поселения Суходол муниципального района Сергиевский Самарской области рекомендуется принять указанные изменения в проект межевания территории объекта: «Ж8 Зона комплексной застройки» по адресу: </w:t>
      </w:r>
      <w:proofErr w:type="gramStart"/>
      <w:r w:rsidRPr="00411207">
        <w:rPr>
          <w:rFonts w:ascii="Times New Roman" w:hAnsi="Times New Roman" w:cs="Times New Roman"/>
          <w:sz w:val="12"/>
          <w:szCs w:val="12"/>
        </w:rPr>
        <w:t>Самарская</w:t>
      </w:r>
      <w:proofErr w:type="gramEnd"/>
      <w:r w:rsidRPr="00411207">
        <w:rPr>
          <w:rFonts w:ascii="Times New Roman" w:hAnsi="Times New Roman" w:cs="Times New Roman"/>
          <w:sz w:val="12"/>
          <w:szCs w:val="12"/>
        </w:rPr>
        <w:t xml:space="preserve"> обл., Сергиевский р-н, </w:t>
      </w:r>
      <w:proofErr w:type="spellStart"/>
      <w:r w:rsidRPr="00411207">
        <w:rPr>
          <w:rFonts w:ascii="Times New Roman" w:hAnsi="Times New Roman" w:cs="Times New Roman"/>
          <w:sz w:val="12"/>
          <w:szCs w:val="12"/>
        </w:rPr>
        <w:t>п.г.т</w:t>
      </w:r>
      <w:proofErr w:type="spellEnd"/>
      <w:r w:rsidRPr="00411207">
        <w:rPr>
          <w:rFonts w:ascii="Times New Roman" w:hAnsi="Times New Roman" w:cs="Times New Roman"/>
          <w:sz w:val="12"/>
          <w:szCs w:val="12"/>
        </w:rPr>
        <w:t>. Суходол, в границах улиц Георгиевская и Солнечная» в границах  городского поселения Суходол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411207" w:rsidRP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Глава городского поселения Суходол</w:t>
      </w:r>
    </w:p>
    <w:p w:rsid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муниципального района Сергиевский</w:t>
      </w:r>
    </w:p>
    <w:p w:rsidR="00411207" w:rsidRPr="00411207" w:rsidRDefault="00411207" w:rsidP="00411207">
      <w:pPr>
        <w:tabs>
          <w:tab w:val="left" w:pos="284"/>
        </w:tabs>
        <w:spacing w:after="0"/>
        <w:ind w:firstLine="284"/>
        <w:jc w:val="right"/>
        <w:rPr>
          <w:rFonts w:ascii="Times New Roman" w:hAnsi="Times New Roman" w:cs="Times New Roman"/>
          <w:sz w:val="12"/>
          <w:szCs w:val="12"/>
        </w:rPr>
      </w:pPr>
      <w:r w:rsidRPr="00411207">
        <w:rPr>
          <w:rFonts w:ascii="Times New Roman" w:hAnsi="Times New Roman" w:cs="Times New Roman"/>
          <w:sz w:val="12"/>
          <w:szCs w:val="12"/>
        </w:rPr>
        <w:t xml:space="preserve">                                                      </w:t>
      </w:r>
      <w:proofErr w:type="spellStart"/>
      <w:r w:rsidRPr="00411207">
        <w:rPr>
          <w:rFonts w:ascii="Times New Roman" w:hAnsi="Times New Roman" w:cs="Times New Roman"/>
          <w:sz w:val="12"/>
          <w:szCs w:val="12"/>
        </w:rPr>
        <w:t>В.В.Сапрыкин</w:t>
      </w:r>
      <w:proofErr w:type="spellEnd"/>
    </w:p>
    <w:p w:rsidR="00272842" w:rsidRPr="00411207" w:rsidRDefault="00272842" w:rsidP="00272842">
      <w:pPr>
        <w:tabs>
          <w:tab w:val="left" w:pos="284"/>
        </w:tabs>
        <w:spacing w:after="0"/>
        <w:ind w:firstLine="284"/>
        <w:jc w:val="both"/>
        <w:rPr>
          <w:rFonts w:ascii="Times New Roman" w:eastAsia="Calibri" w:hAnsi="Times New Roman" w:cs="Times New Roman"/>
          <w:sz w:val="12"/>
          <w:szCs w:val="12"/>
        </w:rPr>
      </w:pPr>
    </w:p>
    <w:tbl>
      <w:tblPr>
        <w:tblpPr w:leftFromText="180" w:rightFromText="180" w:vertAnchor="text" w:horzAnchor="margin" w:tblpY="-3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11207" w:rsidRPr="00827CC5" w:rsidTr="00411207">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1207" w:rsidRPr="00827CC5" w:rsidRDefault="00411207" w:rsidP="00411207">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11207" w:rsidRPr="00827CC5" w:rsidRDefault="00411207" w:rsidP="00411207">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11207" w:rsidRPr="006D6BF9" w:rsidRDefault="00411207" w:rsidP="0041120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1207" w:rsidRPr="00827CC5" w:rsidRDefault="00411207" w:rsidP="00411207">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10.06.2020</w:t>
            </w:r>
            <w:r w:rsidRPr="00827CC5">
              <w:rPr>
                <w:rFonts w:ascii="Times New Roman" w:eastAsia="Calibri" w:hAnsi="Times New Roman" w:cs="Times New Roman"/>
                <w:sz w:val="12"/>
                <w:szCs w:val="12"/>
              </w:rPr>
              <w:t xml:space="preserve"> г.</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411207" w:rsidRPr="00827CC5" w:rsidRDefault="00411207" w:rsidP="00411207">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72842" w:rsidRPr="00411207" w:rsidRDefault="00272842" w:rsidP="00272842">
      <w:pPr>
        <w:tabs>
          <w:tab w:val="left" w:pos="284"/>
        </w:tabs>
        <w:spacing w:after="0"/>
        <w:ind w:firstLine="284"/>
        <w:jc w:val="both"/>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2"/>
      <w:headerReference w:type="first" r:id="rId1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A6" w:rsidRDefault="004E1AA6" w:rsidP="000F23DD">
      <w:pPr>
        <w:spacing w:after="0" w:line="240" w:lineRule="auto"/>
      </w:pPr>
      <w:r>
        <w:separator/>
      </w:r>
    </w:p>
  </w:endnote>
  <w:endnote w:type="continuationSeparator" w:id="0">
    <w:p w:rsidR="004E1AA6" w:rsidRDefault="004E1AA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A6" w:rsidRDefault="004E1AA6" w:rsidP="000F23DD">
      <w:pPr>
        <w:spacing w:after="0" w:line="240" w:lineRule="auto"/>
      </w:pPr>
      <w:r>
        <w:separator/>
      </w:r>
    </w:p>
  </w:footnote>
  <w:footnote w:type="continuationSeparator" w:id="0">
    <w:p w:rsidR="004E1AA6" w:rsidRDefault="004E1AA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50" w:rsidRDefault="004E1AA6" w:rsidP="009F1ADE">
    <w:pPr>
      <w:pStyle w:val="af"/>
      <w:tabs>
        <w:tab w:val="clear" w:pos="4677"/>
        <w:tab w:val="clear" w:pos="9355"/>
        <w:tab w:val="left" w:pos="1190"/>
      </w:tabs>
    </w:pPr>
    <w:sdt>
      <w:sdtPr>
        <w:id w:val="819232710"/>
        <w:docPartObj>
          <w:docPartGallery w:val="Page Numbers (Top of Page)"/>
          <w:docPartUnique/>
        </w:docPartObj>
      </w:sdtPr>
      <w:sdtEndPr/>
      <w:sdtContent>
        <w:r w:rsidR="00380350">
          <w:fldChar w:fldCharType="begin"/>
        </w:r>
        <w:r w:rsidR="00380350">
          <w:instrText>PAGE   \* MERGEFORMAT</w:instrText>
        </w:r>
        <w:r w:rsidR="00380350">
          <w:fldChar w:fldCharType="separate"/>
        </w:r>
        <w:r w:rsidR="00411207">
          <w:rPr>
            <w:noProof/>
          </w:rPr>
          <w:t>2</w:t>
        </w:r>
        <w:r w:rsidR="00380350">
          <w:rPr>
            <w:noProof/>
          </w:rPr>
          <w:fldChar w:fldCharType="end"/>
        </w:r>
      </w:sdtContent>
    </w:sdt>
  </w:p>
  <w:p w:rsidR="00380350" w:rsidRDefault="0038035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80350" w:rsidRPr="00C13344" w:rsidRDefault="00380350"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Среда, 10 июня 2020 года, №44(440)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380350" w:rsidRDefault="00380350">
        <w:pPr>
          <w:pStyle w:val="af"/>
        </w:pPr>
        <w:r>
          <w:fldChar w:fldCharType="begin"/>
        </w:r>
        <w:r>
          <w:instrText>PAGE   \* MERGEFORMAT</w:instrText>
        </w:r>
        <w:r>
          <w:fldChar w:fldCharType="separate"/>
        </w:r>
        <w:r>
          <w:rPr>
            <w:noProof/>
          </w:rPr>
          <w:t>8</w:t>
        </w:r>
        <w:r>
          <w:rPr>
            <w:noProof/>
          </w:rPr>
          <w:fldChar w:fldCharType="end"/>
        </w:r>
      </w:p>
    </w:sdtContent>
  </w:sdt>
  <w:p w:rsidR="00380350" w:rsidRPr="000443FC" w:rsidRDefault="0038035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80350" w:rsidRPr="00263DC0" w:rsidRDefault="0038035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p w:rsidR="00380350" w:rsidRDefault="003803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B548FB"/>
    <w:multiLevelType w:val="hybridMultilevel"/>
    <w:tmpl w:val="12DE3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8"/>
  </w:num>
  <w:num w:numId="3">
    <w:abstractNumId w:val="25"/>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7"/>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3"/>
  </w:num>
  <w:num w:numId="33">
    <w:abstractNumId w:val="55"/>
  </w:num>
  <w:num w:numId="34">
    <w:abstractNumId w:val="53"/>
  </w:num>
  <w:num w:numId="35">
    <w:abstractNumId w:val="31"/>
  </w:num>
  <w:num w:numId="36">
    <w:abstractNumId w:val="39"/>
  </w:num>
  <w:num w:numId="37">
    <w:abstractNumId w:val="45"/>
  </w:num>
  <w:num w:numId="38">
    <w:abstractNumId w:val="26"/>
  </w:num>
  <w:num w:numId="39">
    <w:abstractNumId w:val="40"/>
  </w:num>
  <w:num w:numId="40">
    <w:abstractNumId w:val="59"/>
  </w:num>
  <w:num w:numId="41">
    <w:abstractNumId w:val="52"/>
  </w:num>
  <w:num w:numId="42">
    <w:abstractNumId w:val="37"/>
  </w:num>
  <w:num w:numId="43">
    <w:abstractNumId w:val="32"/>
  </w:num>
  <w:num w:numId="44">
    <w:abstractNumId w:val="44"/>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8D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C8B"/>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6E1"/>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42"/>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62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0A8"/>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350"/>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3E63"/>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207"/>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E84"/>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AA6"/>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AFC"/>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522"/>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1"/>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348"/>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13"/>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D59"/>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70D"/>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3CC2"/>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821239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1218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7577729">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928489">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0260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514247">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3978130">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9861443">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084581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5552336">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851034">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1862">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86058">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531635">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BE32-48F4-4F87-9D95-37C81F32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7</Pages>
  <Words>7785</Words>
  <Characters>44378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247</cp:revision>
  <cp:lastPrinted>2020-06-10T09:40:00Z</cp:lastPrinted>
  <dcterms:created xsi:type="dcterms:W3CDTF">2019-08-12T05:54:00Z</dcterms:created>
  <dcterms:modified xsi:type="dcterms:W3CDTF">2020-06-11T10:36:00Z</dcterms:modified>
</cp:coreProperties>
</file>